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8" w:type="dxa"/>
        <w:jc w:val="center"/>
        <w:tblLayout w:type="fixed"/>
        <w:tblLook w:val="0000" w:firstRow="0" w:lastRow="0" w:firstColumn="0" w:lastColumn="0" w:noHBand="0" w:noVBand="0"/>
      </w:tblPr>
      <w:tblGrid>
        <w:gridCol w:w="5092"/>
        <w:gridCol w:w="4416"/>
      </w:tblGrid>
      <w:tr w:rsidR="00ED7ADC" w14:paraId="401376D6" w14:textId="77777777" w:rsidTr="7216E2FC">
        <w:trPr>
          <w:trHeight w:val="240"/>
          <w:jc w:val="center"/>
        </w:trPr>
        <w:tc>
          <w:tcPr>
            <w:tcW w:w="5092" w:type="dxa"/>
          </w:tcPr>
          <w:p w14:paraId="7E90AB8A" w14:textId="20AFA1B7" w:rsidR="00ED7ADC" w:rsidRDefault="00ED7ADC" w:rsidP="00A2709C">
            <w:pPr>
              <w:pStyle w:val="Normal1page"/>
            </w:pPr>
          </w:p>
        </w:tc>
        <w:tc>
          <w:tcPr>
            <w:tcW w:w="4416" w:type="dxa"/>
          </w:tcPr>
          <w:p w14:paraId="5DAB6C7B" w14:textId="77777777" w:rsidR="00ED7ADC" w:rsidRPr="00A85564" w:rsidRDefault="00ED7ADC" w:rsidP="005E2730">
            <w:pPr>
              <w:pStyle w:val="Normal1page"/>
              <w:tabs>
                <w:tab w:val="left" w:pos="938"/>
              </w:tabs>
              <w:rPr>
                <w:b/>
                <w:bCs/>
              </w:rPr>
            </w:pPr>
          </w:p>
        </w:tc>
      </w:tr>
      <w:tr w:rsidR="00ED7ADC" w14:paraId="3EE55B15" w14:textId="77777777" w:rsidTr="7216E2FC">
        <w:tblPrEx>
          <w:tblLook w:val="01E0" w:firstRow="1" w:lastRow="1" w:firstColumn="1" w:lastColumn="1" w:noHBand="0" w:noVBand="0"/>
        </w:tblPrEx>
        <w:trPr>
          <w:trHeight w:val="633"/>
          <w:jc w:val="center"/>
        </w:trPr>
        <w:tc>
          <w:tcPr>
            <w:tcW w:w="9508" w:type="dxa"/>
            <w:gridSpan w:val="2"/>
          </w:tcPr>
          <w:p w14:paraId="02EB378F" w14:textId="77777777" w:rsidR="00DB4108" w:rsidRDefault="00DB4108" w:rsidP="005214AD">
            <w:pPr>
              <w:pStyle w:val="afa"/>
            </w:pPr>
            <w:bookmarkStart w:id="0" w:name="OLE_LINK2"/>
            <w:bookmarkStart w:id="1" w:name="OLE_LINK5"/>
            <w:bookmarkStart w:id="2" w:name="OLE_LINK6"/>
            <w:bookmarkStart w:id="3" w:name="OLE_LINK15"/>
          </w:p>
          <w:p w14:paraId="6A05A809" w14:textId="77777777" w:rsidR="00DB4108" w:rsidRDefault="00DB4108" w:rsidP="005214AD">
            <w:pPr>
              <w:pStyle w:val="afa"/>
            </w:pPr>
          </w:p>
          <w:p w14:paraId="5A39BBE3" w14:textId="77777777" w:rsidR="00DB4108" w:rsidRDefault="00DB4108" w:rsidP="005214AD">
            <w:pPr>
              <w:pStyle w:val="afa"/>
            </w:pPr>
          </w:p>
          <w:p w14:paraId="41C8F396" w14:textId="77777777" w:rsidR="00DB4108" w:rsidRDefault="00DB4108" w:rsidP="005214AD">
            <w:pPr>
              <w:pStyle w:val="afa"/>
            </w:pPr>
          </w:p>
          <w:p w14:paraId="72A3D3EC" w14:textId="77777777" w:rsidR="00DB4108" w:rsidRDefault="00DB4108" w:rsidP="005214AD">
            <w:pPr>
              <w:pStyle w:val="afa"/>
            </w:pPr>
          </w:p>
          <w:p w14:paraId="0D0B940D" w14:textId="77777777" w:rsidR="00DB4108" w:rsidRDefault="00DB4108" w:rsidP="005214AD">
            <w:pPr>
              <w:pStyle w:val="afa"/>
            </w:pPr>
          </w:p>
          <w:bookmarkEnd w:id="0"/>
          <w:bookmarkEnd w:id="1"/>
          <w:bookmarkEnd w:id="2"/>
          <w:bookmarkEnd w:id="3"/>
          <w:p w14:paraId="5B9FE71D" w14:textId="77777777" w:rsidR="00720F70" w:rsidRDefault="00720F70" w:rsidP="006643B4">
            <w:pPr>
              <w:pStyle w:val="afa"/>
            </w:pPr>
          </w:p>
          <w:p w14:paraId="573F2221" w14:textId="77777777" w:rsidR="00720F70" w:rsidRDefault="00720F70" w:rsidP="006643B4">
            <w:pPr>
              <w:pStyle w:val="afa"/>
            </w:pPr>
          </w:p>
          <w:p w14:paraId="10AD3977" w14:textId="77777777" w:rsidR="00720F70" w:rsidRDefault="00720F70" w:rsidP="006643B4">
            <w:pPr>
              <w:pStyle w:val="afa"/>
            </w:pPr>
          </w:p>
          <w:p w14:paraId="00830F0D" w14:textId="77777777" w:rsidR="00720F70" w:rsidRDefault="00720F70" w:rsidP="006643B4">
            <w:pPr>
              <w:pStyle w:val="afa"/>
            </w:pPr>
          </w:p>
          <w:p w14:paraId="4B94D5A5" w14:textId="6082444C" w:rsidR="006E0456" w:rsidRDefault="005214AD" w:rsidP="006643B4">
            <w:pPr>
              <w:pStyle w:val="afa"/>
            </w:pPr>
            <w:r>
              <w:t>П</w:t>
            </w:r>
            <w:r w:rsidR="18DB4311">
              <w:t xml:space="preserve">рограмма оптимизации конфигурации электросети с целью снижения потерь </w:t>
            </w:r>
          </w:p>
          <w:p w14:paraId="656218C1" w14:textId="3862FD9B" w:rsidR="33A7F8B0" w:rsidRDefault="33A7F8B0" w:rsidP="33A7F8B0">
            <w:pPr>
              <w:pStyle w:val="afa"/>
            </w:pPr>
          </w:p>
          <w:p w14:paraId="3DEEC669" w14:textId="329A05F7" w:rsidR="00317FC3" w:rsidRDefault="21898EAC" w:rsidP="006643B4">
            <w:pPr>
              <w:pStyle w:val="afa"/>
            </w:pPr>
            <w:r>
              <w:t>Инструкция по установке ПО</w:t>
            </w:r>
          </w:p>
          <w:p w14:paraId="3656B9AB" w14:textId="1F5308C6" w:rsidR="00DB4108" w:rsidRDefault="00DB4108" w:rsidP="00F41433">
            <w:pPr>
              <w:pStyle w:val="afa"/>
            </w:pPr>
          </w:p>
        </w:tc>
        <w:bookmarkStart w:id="4" w:name="_GoBack"/>
        <w:bookmarkEnd w:id="4"/>
      </w:tr>
      <w:tr w:rsidR="00ED7ADC" w14:paraId="276E3D56" w14:textId="77777777" w:rsidTr="7216E2FC">
        <w:trPr>
          <w:trHeight w:val="1159"/>
          <w:jc w:val="center"/>
        </w:trPr>
        <w:tc>
          <w:tcPr>
            <w:tcW w:w="9508" w:type="dxa"/>
            <w:gridSpan w:val="2"/>
            <w:vAlign w:val="bottom"/>
          </w:tcPr>
          <w:p w14:paraId="0F6E0611" w14:textId="4458DF7E" w:rsidR="005214AD" w:rsidRDefault="005214AD" w:rsidP="33A7F8B0">
            <w:pPr>
              <w:pStyle w:val="Normal1page"/>
              <w:jc w:val="center"/>
            </w:pPr>
          </w:p>
          <w:p w14:paraId="2082AD4F" w14:textId="0345871A" w:rsidR="00AC5B26" w:rsidRDefault="00AC5B26" w:rsidP="33A7F8B0">
            <w:pPr>
              <w:pStyle w:val="Normal1page"/>
              <w:jc w:val="center"/>
            </w:pPr>
          </w:p>
          <w:p w14:paraId="1D5CB0A9" w14:textId="07F2106D" w:rsidR="00AC5B26" w:rsidRDefault="00AC5B26" w:rsidP="33A7F8B0">
            <w:pPr>
              <w:pStyle w:val="Normal1page"/>
              <w:jc w:val="center"/>
            </w:pPr>
          </w:p>
          <w:p w14:paraId="6C6CE596" w14:textId="28B089FB" w:rsidR="00AC5B26" w:rsidRDefault="00AC5B26" w:rsidP="33A7F8B0">
            <w:pPr>
              <w:pStyle w:val="Normal1page"/>
              <w:jc w:val="center"/>
            </w:pPr>
          </w:p>
          <w:p w14:paraId="17AA179C" w14:textId="735882B3" w:rsidR="00AC5B26" w:rsidRDefault="00AC5B26" w:rsidP="33A7F8B0">
            <w:pPr>
              <w:pStyle w:val="Normal1page"/>
              <w:jc w:val="center"/>
            </w:pPr>
          </w:p>
          <w:p w14:paraId="259B14B9" w14:textId="4976D53F" w:rsidR="00AC5B26" w:rsidRDefault="00AC5B26" w:rsidP="33A7F8B0">
            <w:pPr>
              <w:pStyle w:val="Normal1page"/>
              <w:jc w:val="center"/>
            </w:pPr>
          </w:p>
          <w:p w14:paraId="6EDFBC22" w14:textId="78A9FB2C" w:rsidR="00AC5B26" w:rsidRDefault="00AC5B26" w:rsidP="33A7F8B0">
            <w:pPr>
              <w:pStyle w:val="Normal1page"/>
              <w:jc w:val="center"/>
            </w:pPr>
          </w:p>
          <w:p w14:paraId="2C15B80D" w14:textId="5842A84F" w:rsidR="00AC5B26" w:rsidRDefault="00AC5B26" w:rsidP="33A7F8B0">
            <w:pPr>
              <w:pStyle w:val="Normal1page"/>
              <w:jc w:val="center"/>
            </w:pPr>
          </w:p>
          <w:p w14:paraId="103FB385" w14:textId="76D6C077" w:rsidR="00AC5B26" w:rsidRDefault="00AC5B26" w:rsidP="33A7F8B0">
            <w:pPr>
              <w:pStyle w:val="Normal1page"/>
              <w:jc w:val="center"/>
            </w:pPr>
          </w:p>
          <w:p w14:paraId="27A29C8E" w14:textId="77777777" w:rsidR="00AC5B26" w:rsidRDefault="00AC5B26" w:rsidP="33A7F8B0">
            <w:pPr>
              <w:pStyle w:val="Normal1page"/>
              <w:jc w:val="center"/>
            </w:pPr>
          </w:p>
          <w:p w14:paraId="07CB8F76" w14:textId="3CA36FB7" w:rsidR="005214AD" w:rsidRDefault="005214AD" w:rsidP="33A7F8B0">
            <w:pPr>
              <w:pStyle w:val="Normal1page"/>
              <w:jc w:val="center"/>
            </w:pPr>
          </w:p>
          <w:p w14:paraId="65019618" w14:textId="37C1D17C" w:rsidR="005214AD" w:rsidRDefault="005214AD" w:rsidP="33A7F8B0">
            <w:pPr>
              <w:pStyle w:val="Normal1page"/>
              <w:jc w:val="center"/>
            </w:pPr>
          </w:p>
          <w:p w14:paraId="218E4BC7" w14:textId="6AFDE0F0" w:rsidR="005214AD" w:rsidRDefault="005214AD" w:rsidP="33A7F8B0">
            <w:pPr>
              <w:pStyle w:val="Normal1page"/>
              <w:jc w:val="center"/>
            </w:pPr>
          </w:p>
          <w:p w14:paraId="28AB5A9D" w14:textId="50C00397" w:rsidR="005214AD" w:rsidRDefault="005214AD" w:rsidP="33A7F8B0">
            <w:pPr>
              <w:pStyle w:val="Normal1page"/>
              <w:jc w:val="center"/>
            </w:pPr>
          </w:p>
          <w:p w14:paraId="7156876D" w14:textId="1F965D0E" w:rsidR="005214AD" w:rsidRDefault="005214AD" w:rsidP="33A7F8B0">
            <w:pPr>
              <w:pStyle w:val="Normal1page"/>
              <w:jc w:val="center"/>
            </w:pPr>
          </w:p>
          <w:p w14:paraId="667CB0AF" w14:textId="5893182B" w:rsidR="005214AD" w:rsidRDefault="005214AD" w:rsidP="33A7F8B0">
            <w:pPr>
              <w:pStyle w:val="Normal1page"/>
              <w:jc w:val="center"/>
            </w:pPr>
          </w:p>
          <w:p w14:paraId="1E13075C" w14:textId="5B0E10D0" w:rsidR="005214AD" w:rsidRDefault="005214AD" w:rsidP="33A7F8B0">
            <w:pPr>
              <w:pStyle w:val="Normal1page"/>
              <w:jc w:val="center"/>
            </w:pPr>
          </w:p>
          <w:p w14:paraId="45A7E4D6" w14:textId="5502C773" w:rsidR="005214AD" w:rsidRDefault="005214AD" w:rsidP="33A7F8B0">
            <w:pPr>
              <w:pStyle w:val="Normal1page"/>
              <w:jc w:val="center"/>
            </w:pPr>
          </w:p>
          <w:p w14:paraId="66AA5B38" w14:textId="307A6862" w:rsidR="005214AD" w:rsidRDefault="005214AD" w:rsidP="33A7F8B0">
            <w:pPr>
              <w:pStyle w:val="Normal1page"/>
              <w:jc w:val="center"/>
            </w:pPr>
          </w:p>
          <w:p w14:paraId="630346CD" w14:textId="0FC00017" w:rsidR="005214AD" w:rsidRDefault="005214AD" w:rsidP="33A7F8B0">
            <w:pPr>
              <w:pStyle w:val="Normal1page"/>
              <w:jc w:val="center"/>
            </w:pPr>
          </w:p>
          <w:p w14:paraId="1D36CC8F" w14:textId="5A5239FA" w:rsidR="005214AD" w:rsidRDefault="005214AD" w:rsidP="33A7F8B0">
            <w:pPr>
              <w:pStyle w:val="Normal1page"/>
              <w:jc w:val="center"/>
            </w:pPr>
          </w:p>
          <w:p w14:paraId="1F871639" w14:textId="1C6C397D" w:rsidR="005214AD" w:rsidRDefault="005214AD" w:rsidP="33A7F8B0">
            <w:pPr>
              <w:pStyle w:val="Normal1page"/>
              <w:jc w:val="center"/>
            </w:pPr>
          </w:p>
          <w:p w14:paraId="20600013" w14:textId="6F088695" w:rsidR="00ED7ADC" w:rsidRPr="00A4282C" w:rsidRDefault="4A76B2FE" w:rsidP="33A7F8B0">
            <w:pPr>
              <w:pStyle w:val="Normal1page"/>
              <w:jc w:val="center"/>
            </w:pPr>
            <w:r>
              <w:t>Санкт-Петербург</w:t>
            </w:r>
            <w:r w:rsidR="3B704A53">
              <w:t xml:space="preserve"> 20</w:t>
            </w:r>
            <w:r w:rsidR="6A750488">
              <w:t>2</w:t>
            </w:r>
            <w:r w:rsidR="007A3EDB">
              <w:t>3</w:t>
            </w:r>
          </w:p>
          <w:p w14:paraId="2AAADB98" w14:textId="7888CF6D" w:rsidR="00ED7ADC" w:rsidRPr="00A4282C" w:rsidRDefault="00ED7ADC" w:rsidP="33A7F8B0">
            <w:pPr>
              <w:pStyle w:val="Normal1page"/>
              <w:jc w:val="center"/>
            </w:pPr>
          </w:p>
          <w:p w14:paraId="77754522" w14:textId="0BA2E13B" w:rsidR="00ED7ADC" w:rsidRPr="00A4282C" w:rsidRDefault="00ED7ADC" w:rsidP="33A7F8B0">
            <w:pPr>
              <w:pStyle w:val="Normal1page"/>
              <w:jc w:val="center"/>
            </w:pPr>
          </w:p>
        </w:tc>
      </w:tr>
    </w:tbl>
    <w:p w14:paraId="5BA24CAF" w14:textId="77777777" w:rsidR="00AA5327" w:rsidRPr="00096AB9" w:rsidRDefault="00711D1B" w:rsidP="33A7F8B0">
      <w:pPr>
        <w:pStyle w:val="Heading0"/>
        <w:jc w:val="left"/>
        <w:rPr>
          <w:rFonts w:ascii="Times New Roman" w:hAnsi="Times New Roman" w:cs="Times New Roman"/>
        </w:rPr>
      </w:pPr>
      <w:bookmarkStart w:id="5" w:name="_Toc175465595"/>
      <w:bookmarkStart w:id="6" w:name="_Toc176777811"/>
      <w:r w:rsidRPr="00096AB9">
        <w:rPr>
          <w:rFonts w:ascii="Times New Roman" w:hAnsi="Times New Roman" w:cs="Times New Roman"/>
          <w:lang w:val="ru-RU"/>
        </w:rPr>
        <w:lastRenderedPageBreak/>
        <w:t>Содержание</w:t>
      </w:r>
      <w:bookmarkEnd w:id="5"/>
      <w:bookmarkEnd w:id="6"/>
    </w:p>
    <w:sdt>
      <w:sdtPr>
        <w:id w:val="675604221"/>
        <w:docPartObj>
          <w:docPartGallery w:val="Table of Contents"/>
          <w:docPartUnique/>
        </w:docPartObj>
      </w:sdtPr>
      <w:sdtEndPr/>
      <w:sdtContent>
        <w:p w14:paraId="651C1BFF" w14:textId="2064CEEE" w:rsidR="00093B9C" w:rsidRDefault="0037602F">
          <w:pPr>
            <w:pStyle w:val="14"/>
            <w:tabs>
              <w:tab w:val="left" w:pos="1200"/>
            </w:tabs>
            <w:rPr>
              <w:rFonts w:asciiTheme="minorHAnsi" w:eastAsiaTheme="minorEastAsia" w:hAnsiTheme="minorHAnsi" w:cstheme="minorBidi"/>
              <w:b w:val="0"/>
              <w:bCs w:val="0"/>
              <w:caps w:val="0"/>
              <w:noProof/>
              <w:sz w:val="22"/>
              <w:szCs w:val="22"/>
            </w:rPr>
          </w:pPr>
          <w:r>
            <w:fldChar w:fldCharType="begin"/>
          </w:r>
          <w:r w:rsidR="00096AB9">
            <w:instrText>TOC \o "1-3" \h \z \u</w:instrText>
          </w:r>
          <w:r>
            <w:fldChar w:fldCharType="separate"/>
          </w:r>
          <w:hyperlink w:anchor="_Toc118709921" w:history="1">
            <w:r w:rsidR="00093B9C" w:rsidRPr="0025109C">
              <w:rPr>
                <w:rStyle w:val="afb"/>
                <w:noProof/>
              </w:rPr>
              <w:t>1</w:t>
            </w:r>
            <w:r w:rsidR="00093B9C">
              <w:rPr>
                <w:rFonts w:asciiTheme="minorHAnsi" w:eastAsiaTheme="minorEastAsia" w:hAnsiTheme="minorHAnsi" w:cstheme="minorBidi"/>
                <w:b w:val="0"/>
                <w:bCs w:val="0"/>
                <w:caps w:val="0"/>
                <w:noProof/>
                <w:sz w:val="22"/>
                <w:szCs w:val="22"/>
              </w:rPr>
              <w:tab/>
            </w:r>
            <w:r w:rsidR="00093B9C" w:rsidRPr="0025109C">
              <w:rPr>
                <w:rStyle w:val="afb"/>
                <w:noProof/>
              </w:rPr>
              <w:t>Введение</w:t>
            </w:r>
            <w:r w:rsidR="00093B9C">
              <w:rPr>
                <w:noProof/>
                <w:webHidden/>
              </w:rPr>
              <w:tab/>
            </w:r>
            <w:r w:rsidR="00093B9C">
              <w:rPr>
                <w:noProof/>
                <w:webHidden/>
              </w:rPr>
              <w:fldChar w:fldCharType="begin"/>
            </w:r>
            <w:r w:rsidR="00093B9C">
              <w:rPr>
                <w:noProof/>
                <w:webHidden/>
              </w:rPr>
              <w:instrText xml:space="preserve"> PAGEREF _Toc118709921 \h </w:instrText>
            </w:r>
            <w:r w:rsidR="00093B9C">
              <w:rPr>
                <w:noProof/>
                <w:webHidden/>
              </w:rPr>
            </w:r>
            <w:r w:rsidR="00093B9C">
              <w:rPr>
                <w:noProof/>
                <w:webHidden/>
              </w:rPr>
              <w:fldChar w:fldCharType="separate"/>
            </w:r>
            <w:r w:rsidR="00093B9C">
              <w:rPr>
                <w:noProof/>
                <w:webHidden/>
              </w:rPr>
              <w:t>3</w:t>
            </w:r>
            <w:r w:rsidR="00093B9C">
              <w:rPr>
                <w:noProof/>
                <w:webHidden/>
              </w:rPr>
              <w:fldChar w:fldCharType="end"/>
            </w:r>
          </w:hyperlink>
        </w:p>
        <w:p w14:paraId="026AF642" w14:textId="3CAECBFD" w:rsidR="00093B9C" w:rsidRDefault="0052738A">
          <w:pPr>
            <w:pStyle w:val="25"/>
            <w:tabs>
              <w:tab w:val="left" w:pos="1680"/>
              <w:tab w:val="right" w:leader="dot" w:pos="9912"/>
            </w:tabs>
            <w:rPr>
              <w:rFonts w:asciiTheme="minorHAnsi" w:eastAsiaTheme="minorEastAsia" w:hAnsiTheme="minorHAnsi" w:cstheme="minorBidi"/>
              <w:smallCaps w:val="0"/>
              <w:noProof/>
              <w:sz w:val="22"/>
              <w:szCs w:val="22"/>
            </w:rPr>
          </w:pPr>
          <w:hyperlink w:anchor="_Toc118709922" w:history="1">
            <w:r w:rsidR="00093B9C" w:rsidRPr="0025109C">
              <w:rPr>
                <w:rStyle w:val="afb"/>
                <w:noProof/>
              </w:rPr>
              <w:t>1.1</w:t>
            </w:r>
            <w:r w:rsidR="00093B9C">
              <w:rPr>
                <w:rFonts w:asciiTheme="minorHAnsi" w:eastAsiaTheme="minorEastAsia" w:hAnsiTheme="minorHAnsi" w:cstheme="minorBidi"/>
                <w:smallCaps w:val="0"/>
                <w:noProof/>
                <w:sz w:val="22"/>
                <w:szCs w:val="22"/>
              </w:rPr>
              <w:tab/>
            </w:r>
            <w:r w:rsidR="00093B9C" w:rsidRPr="0025109C">
              <w:rPr>
                <w:rStyle w:val="afb"/>
                <w:noProof/>
              </w:rPr>
              <w:t>Общее описание</w:t>
            </w:r>
            <w:r w:rsidR="00093B9C">
              <w:rPr>
                <w:noProof/>
                <w:webHidden/>
              </w:rPr>
              <w:tab/>
            </w:r>
            <w:r w:rsidR="00093B9C">
              <w:rPr>
                <w:noProof/>
                <w:webHidden/>
              </w:rPr>
              <w:fldChar w:fldCharType="begin"/>
            </w:r>
            <w:r w:rsidR="00093B9C">
              <w:rPr>
                <w:noProof/>
                <w:webHidden/>
              </w:rPr>
              <w:instrText xml:space="preserve"> PAGEREF _Toc118709922 \h </w:instrText>
            </w:r>
            <w:r w:rsidR="00093B9C">
              <w:rPr>
                <w:noProof/>
                <w:webHidden/>
              </w:rPr>
            </w:r>
            <w:r w:rsidR="00093B9C">
              <w:rPr>
                <w:noProof/>
                <w:webHidden/>
              </w:rPr>
              <w:fldChar w:fldCharType="separate"/>
            </w:r>
            <w:r w:rsidR="00093B9C">
              <w:rPr>
                <w:noProof/>
                <w:webHidden/>
              </w:rPr>
              <w:t>3</w:t>
            </w:r>
            <w:r w:rsidR="00093B9C">
              <w:rPr>
                <w:noProof/>
                <w:webHidden/>
              </w:rPr>
              <w:fldChar w:fldCharType="end"/>
            </w:r>
          </w:hyperlink>
        </w:p>
        <w:p w14:paraId="5C75F5AD" w14:textId="2800BF9C" w:rsidR="00093B9C" w:rsidRDefault="0052738A">
          <w:pPr>
            <w:pStyle w:val="25"/>
            <w:tabs>
              <w:tab w:val="left" w:pos="1680"/>
              <w:tab w:val="right" w:leader="dot" w:pos="9912"/>
            </w:tabs>
            <w:rPr>
              <w:rFonts w:asciiTheme="minorHAnsi" w:eastAsiaTheme="minorEastAsia" w:hAnsiTheme="minorHAnsi" w:cstheme="minorBidi"/>
              <w:smallCaps w:val="0"/>
              <w:noProof/>
              <w:sz w:val="22"/>
              <w:szCs w:val="22"/>
            </w:rPr>
          </w:pPr>
          <w:hyperlink w:anchor="_Toc118709923" w:history="1">
            <w:r w:rsidR="00093B9C" w:rsidRPr="0025109C">
              <w:rPr>
                <w:rStyle w:val="afb"/>
                <w:noProof/>
              </w:rPr>
              <w:t>1.2</w:t>
            </w:r>
            <w:r w:rsidR="00093B9C">
              <w:rPr>
                <w:rFonts w:asciiTheme="minorHAnsi" w:eastAsiaTheme="minorEastAsia" w:hAnsiTheme="minorHAnsi" w:cstheme="minorBidi"/>
                <w:smallCaps w:val="0"/>
                <w:noProof/>
                <w:sz w:val="22"/>
                <w:szCs w:val="22"/>
              </w:rPr>
              <w:tab/>
            </w:r>
            <w:r w:rsidR="00093B9C" w:rsidRPr="0025109C">
              <w:rPr>
                <w:rStyle w:val="afb"/>
                <w:noProof/>
              </w:rPr>
              <w:t>Описание архитектуры</w:t>
            </w:r>
            <w:r w:rsidR="00093B9C">
              <w:rPr>
                <w:noProof/>
                <w:webHidden/>
              </w:rPr>
              <w:tab/>
            </w:r>
            <w:r w:rsidR="00093B9C">
              <w:rPr>
                <w:noProof/>
                <w:webHidden/>
              </w:rPr>
              <w:fldChar w:fldCharType="begin"/>
            </w:r>
            <w:r w:rsidR="00093B9C">
              <w:rPr>
                <w:noProof/>
                <w:webHidden/>
              </w:rPr>
              <w:instrText xml:space="preserve"> PAGEREF _Toc118709923 \h </w:instrText>
            </w:r>
            <w:r w:rsidR="00093B9C">
              <w:rPr>
                <w:noProof/>
                <w:webHidden/>
              </w:rPr>
            </w:r>
            <w:r w:rsidR="00093B9C">
              <w:rPr>
                <w:noProof/>
                <w:webHidden/>
              </w:rPr>
              <w:fldChar w:fldCharType="separate"/>
            </w:r>
            <w:r w:rsidR="00093B9C">
              <w:rPr>
                <w:noProof/>
                <w:webHidden/>
              </w:rPr>
              <w:t>3</w:t>
            </w:r>
            <w:r w:rsidR="00093B9C">
              <w:rPr>
                <w:noProof/>
                <w:webHidden/>
              </w:rPr>
              <w:fldChar w:fldCharType="end"/>
            </w:r>
          </w:hyperlink>
        </w:p>
        <w:p w14:paraId="345ED46E" w14:textId="23E87305" w:rsidR="00093B9C" w:rsidRDefault="0052738A">
          <w:pPr>
            <w:pStyle w:val="25"/>
            <w:tabs>
              <w:tab w:val="left" w:pos="1680"/>
              <w:tab w:val="right" w:leader="dot" w:pos="9912"/>
            </w:tabs>
            <w:rPr>
              <w:rFonts w:asciiTheme="minorHAnsi" w:eastAsiaTheme="minorEastAsia" w:hAnsiTheme="minorHAnsi" w:cstheme="minorBidi"/>
              <w:smallCaps w:val="0"/>
              <w:noProof/>
              <w:sz w:val="22"/>
              <w:szCs w:val="22"/>
            </w:rPr>
          </w:pPr>
          <w:hyperlink w:anchor="_Toc118709924" w:history="1">
            <w:r w:rsidR="00093B9C" w:rsidRPr="0025109C">
              <w:rPr>
                <w:rStyle w:val="afb"/>
                <w:noProof/>
              </w:rPr>
              <w:t>1.3</w:t>
            </w:r>
            <w:r w:rsidR="00093B9C">
              <w:rPr>
                <w:rFonts w:asciiTheme="minorHAnsi" w:eastAsiaTheme="minorEastAsia" w:hAnsiTheme="minorHAnsi" w:cstheme="minorBidi"/>
                <w:smallCaps w:val="0"/>
                <w:noProof/>
                <w:sz w:val="22"/>
                <w:szCs w:val="22"/>
              </w:rPr>
              <w:tab/>
            </w:r>
            <w:r w:rsidR="00093B9C" w:rsidRPr="0025109C">
              <w:rPr>
                <w:rStyle w:val="afb"/>
                <w:noProof/>
              </w:rPr>
              <w:t>Используемые технологии</w:t>
            </w:r>
            <w:r w:rsidR="00093B9C">
              <w:rPr>
                <w:noProof/>
                <w:webHidden/>
              </w:rPr>
              <w:tab/>
            </w:r>
            <w:r w:rsidR="00093B9C">
              <w:rPr>
                <w:noProof/>
                <w:webHidden/>
              </w:rPr>
              <w:fldChar w:fldCharType="begin"/>
            </w:r>
            <w:r w:rsidR="00093B9C">
              <w:rPr>
                <w:noProof/>
                <w:webHidden/>
              </w:rPr>
              <w:instrText xml:space="preserve"> PAGEREF _Toc118709924 \h </w:instrText>
            </w:r>
            <w:r w:rsidR="00093B9C">
              <w:rPr>
                <w:noProof/>
                <w:webHidden/>
              </w:rPr>
            </w:r>
            <w:r w:rsidR="00093B9C">
              <w:rPr>
                <w:noProof/>
                <w:webHidden/>
              </w:rPr>
              <w:fldChar w:fldCharType="separate"/>
            </w:r>
            <w:r w:rsidR="00093B9C">
              <w:rPr>
                <w:noProof/>
                <w:webHidden/>
              </w:rPr>
              <w:t>3</w:t>
            </w:r>
            <w:r w:rsidR="00093B9C">
              <w:rPr>
                <w:noProof/>
                <w:webHidden/>
              </w:rPr>
              <w:fldChar w:fldCharType="end"/>
            </w:r>
          </w:hyperlink>
        </w:p>
        <w:p w14:paraId="35083DA1" w14:textId="2BE4D21E" w:rsidR="00093B9C" w:rsidRDefault="0052738A">
          <w:pPr>
            <w:pStyle w:val="14"/>
            <w:tabs>
              <w:tab w:val="left" w:pos="1200"/>
            </w:tabs>
            <w:rPr>
              <w:rFonts w:asciiTheme="minorHAnsi" w:eastAsiaTheme="minorEastAsia" w:hAnsiTheme="minorHAnsi" w:cstheme="minorBidi"/>
              <w:b w:val="0"/>
              <w:bCs w:val="0"/>
              <w:caps w:val="0"/>
              <w:noProof/>
              <w:sz w:val="22"/>
              <w:szCs w:val="22"/>
            </w:rPr>
          </w:pPr>
          <w:hyperlink w:anchor="_Toc118709925" w:history="1">
            <w:r w:rsidR="00093B9C" w:rsidRPr="0025109C">
              <w:rPr>
                <w:rStyle w:val="afb"/>
                <w:noProof/>
              </w:rPr>
              <w:t>2</w:t>
            </w:r>
            <w:r w:rsidR="00093B9C">
              <w:rPr>
                <w:rFonts w:asciiTheme="minorHAnsi" w:eastAsiaTheme="minorEastAsia" w:hAnsiTheme="minorHAnsi" w:cstheme="minorBidi"/>
                <w:b w:val="0"/>
                <w:bCs w:val="0"/>
                <w:caps w:val="0"/>
                <w:noProof/>
                <w:sz w:val="22"/>
                <w:szCs w:val="22"/>
              </w:rPr>
              <w:tab/>
            </w:r>
            <w:r w:rsidR="00093B9C" w:rsidRPr="0025109C">
              <w:rPr>
                <w:rStyle w:val="afb"/>
                <w:noProof/>
              </w:rPr>
              <w:t>Описание Установки ПО</w:t>
            </w:r>
            <w:r w:rsidR="00093B9C">
              <w:rPr>
                <w:noProof/>
                <w:webHidden/>
              </w:rPr>
              <w:tab/>
            </w:r>
            <w:r w:rsidR="00093B9C">
              <w:rPr>
                <w:noProof/>
                <w:webHidden/>
              </w:rPr>
              <w:fldChar w:fldCharType="begin"/>
            </w:r>
            <w:r w:rsidR="00093B9C">
              <w:rPr>
                <w:noProof/>
                <w:webHidden/>
              </w:rPr>
              <w:instrText xml:space="preserve"> PAGEREF _Toc118709925 \h </w:instrText>
            </w:r>
            <w:r w:rsidR="00093B9C">
              <w:rPr>
                <w:noProof/>
                <w:webHidden/>
              </w:rPr>
            </w:r>
            <w:r w:rsidR="00093B9C">
              <w:rPr>
                <w:noProof/>
                <w:webHidden/>
              </w:rPr>
              <w:fldChar w:fldCharType="separate"/>
            </w:r>
            <w:r w:rsidR="00093B9C">
              <w:rPr>
                <w:noProof/>
                <w:webHidden/>
              </w:rPr>
              <w:t>4</w:t>
            </w:r>
            <w:r w:rsidR="00093B9C">
              <w:rPr>
                <w:noProof/>
                <w:webHidden/>
              </w:rPr>
              <w:fldChar w:fldCharType="end"/>
            </w:r>
          </w:hyperlink>
        </w:p>
        <w:p w14:paraId="2DF0A865" w14:textId="18310FC6" w:rsidR="0037602F" w:rsidRDefault="0037602F" w:rsidP="7216E2FC">
          <w:pPr>
            <w:pStyle w:val="14"/>
            <w:tabs>
              <w:tab w:val="clear" w:pos="9912"/>
              <w:tab w:val="left" w:pos="555"/>
              <w:tab w:val="right" w:leader="dot" w:pos="9915"/>
            </w:tabs>
            <w:rPr>
              <w:rStyle w:val="afb"/>
              <w:noProof/>
            </w:rPr>
          </w:pPr>
          <w:r>
            <w:fldChar w:fldCharType="end"/>
          </w:r>
        </w:p>
      </w:sdtContent>
    </w:sdt>
    <w:p w14:paraId="30AEE09A" w14:textId="24DE7EDE" w:rsidR="33A7F8B0" w:rsidRDefault="33A7F8B0" w:rsidP="00096AB9">
      <w:pPr>
        <w:pStyle w:val="14"/>
        <w:tabs>
          <w:tab w:val="left" w:pos="1200"/>
        </w:tabs>
        <w:rPr>
          <w:rStyle w:val="afb"/>
        </w:rPr>
      </w:pPr>
    </w:p>
    <w:p w14:paraId="0A03650F" w14:textId="1BCEA5B2" w:rsidR="33A7F8B0" w:rsidRDefault="33A7F8B0" w:rsidP="33A7F8B0"/>
    <w:p w14:paraId="0562CB0E" w14:textId="77777777" w:rsidR="00AA5327" w:rsidRDefault="00AA5327" w:rsidP="33A7F8B0">
      <w:pPr>
        <w:rPr>
          <w:rFonts w:ascii="Arial" w:hAnsi="Arial" w:cs="Arial"/>
          <w:i w:val="0"/>
          <w:caps/>
          <w:kern w:val="32"/>
          <w:sz w:val="24"/>
          <w:szCs w:val="24"/>
        </w:rPr>
      </w:pPr>
    </w:p>
    <w:p w14:paraId="34CE0A41" w14:textId="77777777" w:rsidR="00ED7ADC" w:rsidRPr="00AA5327" w:rsidRDefault="00ED7ADC">
      <w:pPr>
        <w:pStyle w:val="af1"/>
        <w:rPr>
          <w:i/>
          <w:szCs w:val="24"/>
        </w:rPr>
        <w:sectPr w:rsidR="00ED7ADC" w:rsidRPr="00AA5327" w:rsidSect="00096AB9">
          <w:footerReference w:type="default" r:id="rId8"/>
          <w:headerReference w:type="first" r:id="rId9"/>
          <w:type w:val="continuous"/>
          <w:pgSz w:w="11907" w:h="16840" w:code="9"/>
          <w:pgMar w:top="851" w:right="567" w:bottom="1134" w:left="1418" w:header="284" w:footer="284" w:gutter="0"/>
          <w:cols w:space="720"/>
          <w:titlePg/>
          <w:docGrid w:linePitch="381"/>
        </w:sectPr>
      </w:pPr>
      <w:bookmarkStart w:id="7" w:name="Last"/>
      <w:bookmarkStart w:id="8" w:name="OLE_LINK1"/>
      <w:bookmarkEnd w:id="7"/>
      <w:bookmarkEnd w:id="8"/>
    </w:p>
    <w:p w14:paraId="64AAB056" w14:textId="1BAE52F3" w:rsidR="00E8005B" w:rsidRPr="005214AD" w:rsidRDefault="5E580972" w:rsidP="00167C1A">
      <w:pPr>
        <w:pStyle w:val="1"/>
        <w:rPr>
          <w:sz w:val="28"/>
          <w:szCs w:val="28"/>
        </w:rPr>
      </w:pPr>
      <w:bookmarkStart w:id="9" w:name="_Toc206230482"/>
      <w:bookmarkStart w:id="10" w:name="_Toc213992901"/>
      <w:bookmarkStart w:id="11" w:name="_Toc2021313345"/>
      <w:bookmarkStart w:id="12" w:name="_Toc118709921"/>
      <w:bookmarkStart w:id="13" w:name="_Toc144550056"/>
      <w:bookmarkStart w:id="14" w:name="_Toc144550204"/>
      <w:bookmarkStart w:id="15" w:name="_Toc173570220"/>
      <w:bookmarkStart w:id="16" w:name="_Toc173653257"/>
      <w:bookmarkStart w:id="17" w:name="_Toc173732928"/>
      <w:bookmarkStart w:id="18" w:name="_Toc173762034"/>
      <w:bookmarkStart w:id="19" w:name="_Toc175465686"/>
      <w:bookmarkStart w:id="20" w:name="_Toc176777902"/>
      <w:bookmarkStart w:id="21" w:name="_Toc205782506"/>
      <w:bookmarkStart w:id="22" w:name="_Toc205785095"/>
      <w:bookmarkStart w:id="23" w:name="_Toc205788236"/>
      <w:bookmarkStart w:id="24" w:name="_Toc205815299"/>
      <w:bookmarkStart w:id="25" w:name="_Toc202862005"/>
      <w:bookmarkStart w:id="26" w:name="_Toc202862112"/>
      <w:r w:rsidRPr="7216E2FC">
        <w:rPr>
          <w:sz w:val="28"/>
          <w:szCs w:val="28"/>
        </w:rPr>
        <w:lastRenderedPageBreak/>
        <w:t>Введение</w:t>
      </w:r>
      <w:bookmarkEnd w:id="9"/>
      <w:bookmarkEnd w:id="10"/>
      <w:bookmarkEnd w:id="11"/>
      <w:bookmarkEnd w:id="12"/>
    </w:p>
    <w:p w14:paraId="01DCB69F" w14:textId="5D067A51" w:rsidR="00E8005B" w:rsidRPr="005214AD" w:rsidRDefault="5E580972" w:rsidP="7216E2FC">
      <w:pPr>
        <w:pStyle w:val="20"/>
        <w:ind w:left="1571" w:hanging="720"/>
        <w:rPr>
          <w:sz w:val="28"/>
        </w:rPr>
      </w:pPr>
      <w:bookmarkStart w:id="27" w:name="_Toc154479790"/>
      <w:bookmarkStart w:id="28" w:name="_Toc185939872"/>
      <w:bookmarkStart w:id="29" w:name="_Toc202862291"/>
      <w:bookmarkStart w:id="30" w:name="_Toc205885009"/>
      <w:bookmarkStart w:id="31" w:name="_Toc638629606"/>
      <w:bookmarkStart w:id="32" w:name="_Toc118709922"/>
      <w:r w:rsidRPr="7216E2FC">
        <w:rPr>
          <w:sz w:val="28"/>
        </w:rPr>
        <w:t>Об</w:t>
      </w:r>
      <w:r w:rsidR="4415B0F3" w:rsidRPr="7216E2FC">
        <w:rPr>
          <w:sz w:val="28"/>
        </w:rPr>
        <w:t>щее описание</w:t>
      </w:r>
      <w:bookmarkEnd w:id="27"/>
      <w:bookmarkEnd w:id="28"/>
      <w:bookmarkEnd w:id="29"/>
      <w:bookmarkEnd w:id="30"/>
      <w:bookmarkEnd w:id="31"/>
      <w:bookmarkEnd w:id="32"/>
    </w:p>
    <w:p w14:paraId="640ACF37" w14:textId="5B39A3F2" w:rsidR="04A266C6" w:rsidRDefault="04A266C6" w:rsidP="7216E2FC">
      <w:pPr>
        <w:rPr>
          <w:rFonts w:ascii="Times New Roman" w:hAnsi="Times New Roman"/>
          <w:i w:val="0"/>
        </w:rPr>
      </w:pPr>
      <w:r w:rsidRPr="7216E2FC">
        <w:rPr>
          <w:rFonts w:ascii="Times New Roman" w:hAnsi="Times New Roman"/>
          <w:i w:val="0"/>
        </w:rPr>
        <w:t xml:space="preserve">Продукт представляет собой систему расчёта энергопотребления в сети и позволяет рассчитать оптимальное расположение источников и накопителей энергии. </w:t>
      </w:r>
    </w:p>
    <w:p w14:paraId="739606E5" w14:textId="28ACD5BB" w:rsidR="04A266C6" w:rsidRDefault="04A266C6" w:rsidP="7216E2FC">
      <w:pPr>
        <w:rPr>
          <w:rFonts w:ascii="Times New Roman" w:hAnsi="Times New Roman"/>
          <w:i w:val="0"/>
        </w:rPr>
      </w:pPr>
      <w:r w:rsidRPr="7216E2FC">
        <w:rPr>
          <w:rFonts w:ascii="Times New Roman" w:hAnsi="Times New Roman"/>
          <w:i w:val="0"/>
        </w:rPr>
        <w:t>Основной алгоритм расчёта – метод роя частиц (particle swarm optimization). Алгоритм требователен к вычислительным ресурсам, что обуславливает выбор архитектуры.</w:t>
      </w:r>
    </w:p>
    <w:p w14:paraId="09902235" w14:textId="77777777" w:rsidR="00093B9C" w:rsidRDefault="00093B9C" w:rsidP="7216E2FC">
      <w:pPr>
        <w:rPr>
          <w:rFonts w:ascii="Times New Roman" w:hAnsi="Times New Roman"/>
          <w:i w:val="0"/>
        </w:rPr>
      </w:pPr>
    </w:p>
    <w:p w14:paraId="5B772C71" w14:textId="1F78DEEA" w:rsidR="30C9440C" w:rsidRDefault="30C9440C" w:rsidP="7216E2FC">
      <w:pPr>
        <w:pStyle w:val="20"/>
        <w:ind w:left="1571" w:hanging="720"/>
        <w:rPr>
          <w:sz w:val="28"/>
        </w:rPr>
      </w:pPr>
      <w:bookmarkStart w:id="33" w:name="_Toc118709923"/>
      <w:r w:rsidRPr="7216E2FC">
        <w:rPr>
          <w:sz w:val="28"/>
        </w:rPr>
        <w:t>Описание архитектуры</w:t>
      </w:r>
      <w:bookmarkEnd w:id="33"/>
    </w:p>
    <w:p w14:paraId="6D2139A8" w14:textId="1DACA92B" w:rsidR="5196DBE6" w:rsidRDefault="5196DBE6" w:rsidP="7216E2FC">
      <w:pPr>
        <w:spacing w:line="259" w:lineRule="auto"/>
        <w:rPr>
          <w:rFonts w:ascii="Times New Roman" w:hAnsi="Times New Roman"/>
          <w:i w:val="0"/>
        </w:rPr>
      </w:pPr>
      <w:r w:rsidRPr="7216E2FC">
        <w:rPr>
          <w:rFonts w:ascii="Times New Roman" w:hAnsi="Times New Roman"/>
          <w:i w:val="0"/>
        </w:rPr>
        <w:t>Продукт реализуется как клиент-серверное решение:</w:t>
      </w:r>
    </w:p>
    <w:p w14:paraId="01C4630C" w14:textId="535A451B" w:rsidR="7216E2FC" w:rsidRDefault="7216E2FC" w:rsidP="7216E2FC">
      <w:pPr>
        <w:spacing w:line="259" w:lineRule="auto"/>
        <w:rPr>
          <w:rFonts w:ascii="Times New Roman" w:hAnsi="Times New Roman"/>
          <w:i w:val="0"/>
        </w:rPr>
      </w:pPr>
    </w:p>
    <w:p w14:paraId="6F72AD9A" w14:textId="19234F2A" w:rsidR="5196DBE6" w:rsidRDefault="00016FBC" w:rsidP="7216E2FC">
      <w:pPr>
        <w:spacing w:line="259" w:lineRule="auto"/>
        <w:jc w:val="center"/>
        <w:rPr>
          <w:rFonts w:ascii="Times New Roman" w:hAnsi="Times New Roman"/>
          <w:i w:val="0"/>
        </w:rPr>
      </w:pPr>
      <w:r>
        <w:rPr>
          <w:rFonts w:ascii="Times New Roman" w:hAnsi="Times New Roman"/>
          <w:i w:val="0"/>
          <w:noProof/>
          <w:lang w:val="en-US" w:eastAsia="en-US"/>
        </w:rPr>
        <w:drawing>
          <wp:inline distT="0" distB="0" distL="0" distR="0" wp14:anchorId="7AA0BC12" wp14:editId="555924B9">
            <wp:extent cx="3704854" cy="1984744"/>
            <wp:effectExtent l="0" t="0" r="0" b="0"/>
            <wp:docPr id="1090365568" name="Рисунок 109036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65568" name="Рисунок 1090365568"/>
                    <pic:cNvPicPr/>
                  </pic:nvPicPr>
                  <pic:blipFill>
                    <a:blip r:embed="rId10">
                      <a:extLst>
                        <a:ext uri="{28A0092B-C50C-407E-A947-70E740481C1C}">
                          <a14:useLocalDpi xmlns:a14="http://schemas.microsoft.com/office/drawing/2010/main" val="0"/>
                        </a:ext>
                      </a:extLst>
                    </a:blip>
                    <a:stretch>
                      <a:fillRect/>
                    </a:stretch>
                  </pic:blipFill>
                  <pic:spPr>
                    <a:xfrm>
                      <a:off x="0" y="0"/>
                      <a:ext cx="3737937" cy="2002467"/>
                    </a:xfrm>
                    <a:prstGeom prst="rect">
                      <a:avLst/>
                    </a:prstGeom>
                  </pic:spPr>
                </pic:pic>
              </a:graphicData>
            </a:graphic>
          </wp:inline>
        </w:drawing>
      </w:r>
    </w:p>
    <w:p w14:paraId="3BCAF9E6" w14:textId="75DFF941" w:rsidR="5196DBE6" w:rsidRDefault="5196DBE6" w:rsidP="7216E2FC">
      <w:pPr>
        <w:spacing w:line="259" w:lineRule="auto"/>
        <w:jc w:val="center"/>
        <w:rPr>
          <w:rFonts w:ascii="Times New Roman" w:hAnsi="Times New Roman"/>
          <w:i w:val="0"/>
          <w:sz w:val="24"/>
          <w:szCs w:val="24"/>
        </w:rPr>
      </w:pPr>
      <w:r w:rsidRPr="7216E2FC">
        <w:rPr>
          <w:rFonts w:ascii="Times New Roman" w:hAnsi="Times New Roman"/>
          <w:i w:val="0"/>
          <w:sz w:val="24"/>
          <w:szCs w:val="24"/>
        </w:rPr>
        <w:t>Рисунок 1 - Архитектура решения</w:t>
      </w:r>
    </w:p>
    <w:p w14:paraId="756E84B1" w14:textId="70A4AF4B" w:rsidR="7216E2FC" w:rsidRDefault="7216E2FC" w:rsidP="7216E2FC">
      <w:pPr>
        <w:spacing w:line="259" w:lineRule="auto"/>
        <w:jc w:val="center"/>
        <w:rPr>
          <w:rFonts w:ascii="Times New Roman" w:hAnsi="Times New Roman"/>
          <w:i w:val="0"/>
        </w:rPr>
      </w:pPr>
    </w:p>
    <w:p w14:paraId="0021D16C" w14:textId="03B95C6A" w:rsidR="5196DBE6" w:rsidRDefault="5196DBE6" w:rsidP="7216E2FC">
      <w:pPr>
        <w:spacing w:line="259" w:lineRule="auto"/>
        <w:rPr>
          <w:rFonts w:ascii="Times New Roman" w:hAnsi="Times New Roman"/>
          <w:i w:val="0"/>
        </w:rPr>
      </w:pPr>
      <w:r w:rsidRPr="7216E2FC">
        <w:rPr>
          <w:rFonts w:ascii="Times New Roman" w:hAnsi="Times New Roman"/>
          <w:i w:val="0"/>
          <w:lang w:val="en-US"/>
        </w:rPr>
        <w:t>UI</w:t>
      </w:r>
      <w:r w:rsidRPr="7216E2FC">
        <w:rPr>
          <w:rFonts w:ascii="Times New Roman" w:hAnsi="Times New Roman"/>
          <w:i w:val="0"/>
        </w:rPr>
        <w:t>-компонент отвечает за ввод/вывод данных и отображение результатов расчётов.</w:t>
      </w:r>
    </w:p>
    <w:p w14:paraId="2F402985" w14:textId="7D73F266" w:rsidR="5196DBE6" w:rsidRDefault="5196DBE6" w:rsidP="7216E2FC">
      <w:pPr>
        <w:spacing w:line="259" w:lineRule="auto"/>
        <w:rPr>
          <w:rFonts w:ascii="Times New Roman" w:hAnsi="Times New Roman"/>
          <w:i w:val="0"/>
        </w:rPr>
      </w:pPr>
      <w:r w:rsidRPr="7216E2FC">
        <w:rPr>
          <w:rFonts w:ascii="Times New Roman" w:hAnsi="Times New Roman"/>
          <w:i w:val="0"/>
          <w:lang w:val="en-US"/>
        </w:rPr>
        <w:t>Backend</w:t>
      </w:r>
      <w:r w:rsidRPr="7216E2FC">
        <w:rPr>
          <w:rFonts w:ascii="Times New Roman" w:hAnsi="Times New Roman"/>
          <w:i w:val="0"/>
        </w:rPr>
        <w:t>-компонент отвечает за оптимизационные вычисления.</w:t>
      </w:r>
    </w:p>
    <w:p w14:paraId="5D08B16D" w14:textId="7AFCD1AB" w:rsidR="7216E2FC" w:rsidRDefault="7216E2FC" w:rsidP="7216E2FC"/>
    <w:p w14:paraId="0F130F65" w14:textId="47BB499E" w:rsidR="7216E2FC" w:rsidRDefault="7216E2FC" w:rsidP="7216E2FC"/>
    <w:p w14:paraId="07312773" w14:textId="5AEAC810" w:rsidR="30C9440C" w:rsidRDefault="30C9440C" w:rsidP="7216E2FC">
      <w:pPr>
        <w:pStyle w:val="20"/>
        <w:ind w:left="1571" w:hanging="720"/>
        <w:rPr>
          <w:sz w:val="28"/>
        </w:rPr>
      </w:pPr>
      <w:bookmarkStart w:id="34" w:name="_Toc118709924"/>
      <w:r w:rsidRPr="7216E2FC">
        <w:rPr>
          <w:sz w:val="28"/>
        </w:rPr>
        <w:t>Используемые технологии</w:t>
      </w:r>
      <w:bookmarkEnd w:id="34"/>
    </w:p>
    <w:p w14:paraId="703DF127" w14:textId="784023F3" w:rsidR="22EB5222" w:rsidRDefault="22EB5222" w:rsidP="7216E2FC">
      <w:pPr>
        <w:spacing w:line="259" w:lineRule="auto"/>
        <w:rPr>
          <w:rFonts w:ascii="Times New Roman" w:hAnsi="Times New Roman"/>
          <w:i w:val="0"/>
        </w:rPr>
      </w:pPr>
      <w:r w:rsidRPr="7216E2FC">
        <w:rPr>
          <w:rFonts w:ascii="Times New Roman" w:hAnsi="Times New Roman"/>
          <w:i w:val="0"/>
        </w:rPr>
        <w:t xml:space="preserve">Backend-компонент: .NET Core </w:t>
      </w:r>
      <w:r w:rsidR="00016FBC" w:rsidRPr="00016FBC">
        <w:rPr>
          <w:rFonts w:ascii="Times New Roman" w:hAnsi="Times New Roman"/>
          <w:i w:val="0"/>
        </w:rPr>
        <w:t>2</w:t>
      </w:r>
      <w:r w:rsidRPr="7216E2FC">
        <w:rPr>
          <w:rFonts w:ascii="Times New Roman" w:hAnsi="Times New Roman"/>
          <w:i w:val="0"/>
        </w:rPr>
        <w:t xml:space="preserve">.0 – позволяет писать высокопроизводительный кроссплатформенный код. </w:t>
      </w:r>
    </w:p>
    <w:p w14:paraId="22C3CEC1" w14:textId="536EE098" w:rsidR="22EB5222" w:rsidRDefault="22EB5222" w:rsidP="7216E2FC">
      <w:pPr>
        <w:spacing w:line="259" w:lineRule="auto"/>
        <w:rPr>
          <w:rFonts w:ascii="Times New Roman" w:hAnsi="Times New Roman"/>
          <w:i w:val="0"/>
        </w:rPr>
      </w:pPr>
      <w:r w:rsidRPr="7216E2FC">
        <w:rPr>
          <w:rFonts w:ascii="Times New Roman" w:hAnsi="Times New Roman"/>
          <w:i w:val="0"/>
        </w:rPr>
        <w:t>UI-компонент: Java 1.8 с использованием библиотеки Java FX для UI.</w:t>
      </w:r>
    </w:p>
    <w:p w14:paraId="35D3DE2C" w14:textId="1D689104" w:rsidR="7216E2FC" w:rsidRDefault="7216E2FC" w:rsidP="7216E2FC"/>
    <w:p w14:paraId="7CE41476" w14:textId="303D5483" w:rsidR="33A7F8B0" w:rsidRDefault="33A7F8B0">
      <w:r>
        <w:br w:type="page"/>
      </w:r>
    </w:p>
    <w:p w14:paraId="30BF008C" w14:textId="1875134E" w:rsidR="00E8005B" w:rsidRPr="0013465D" w:rsidRDefault="26F0481A" w:rsidP="7216E2FC">
      <w:pPr>
        <w:pStyle w:val="1"/>
        <w:spacing w:line="259" w:lineRule="auto"/>
        <w:ind w:left="1593" w:hanging="742"/>
        <w:rPr>
          <w:sz w:val="28"/>
          <w:szCs w:val="28"/>
        </w:rPr>
      </w:pPr>
      <w:bookmarkStart w:id="35" w:name="_Toc2058102822"/>
      <w:bookmarkStart w:id="36" w:name="_Toc118709925"/>
      <w:r w:rsidRPr="7216E2FC">
        <w:rPr>
          <w:sz w:val="28"/>
          <w:szCs w:val="28"/>
        </w:rPr>
        <w:lastRenderedPageBreak/>
        <w:t xml:space="preserve">Описание </w:t>
      </w:r>
      <w:r w:rsidR="7CF7E16A" w:rsidRPr="7216E2FC">
        <w:rPr>
          <w:sz w:val="28"/>
          <w:szCs w:val="28"/>
        </w:rPr>
        <w:t>Установки ПО</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5"/>
      <w:bookmarkEnd w:id="36"/>
    </w:p>
    <w:p w14:paraId="060486D7" w14:textId="30E77687"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Установить </w:t>
      </w:r>
      <w:r w:rsidRPr="7216E2FC">
        <w:rPr>
          <w:rFonts w:ascii="Times New Roman" w:hAnsi="Times New Roman"/>
          <w:i w:val="0"/>
          <w:lang w:val="en-US"/>
        </w:rPr>
        <w:t>JRE</w:t>
      </w:r>
      <w:r w:rsidRPr="7216E2FC">
        <w:rPr>
          <w:rFonts w:ascii="Times New Roman" w:hAnsi="Times New Roman"/>
          <w:i w:val="0"/>
        </w:rPr>
        <w:t>, запустив jre-8u351-windows-i586.exe. Никаких дополнительных настроек не нужно</w:t>
      </w:r>
    </w:p>
    <w:p w14:paraId="2E755A10" w14:textId="765FBD45"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По завершении установки </w:t>
      </w:r>
      <w:r w:rsidRPr="7216E2FC">
        <w:rPr>
          <w:rFonts w:ascii="Times New Roman" w:hAnsi="Times New Roman"/>
          <w:i w:val="0"/>
          <w:lang w:val="en-US"/>
        </w:rPr>
        <w:t>JRE</w:t>
      </w:r>
      <w:r w:rsidRPr="7216E2FC">
        <w:rPr>
          <w:rFonts w:ascii="Times New Roman" w:hAnsi="Times New Roman"/>
          <w:i w:val="0"/>
        </w:rPr>
        <w:t>, запустить скрипт start.cmd.</w:t>
      </w:r>
    </w:p>
    <w:p w14:paraId="4C5A0E9B" w14:textId="24D230D0"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При появлении окна </w:t>
      </w:r>
      <w:r w:rsidRPr="7216E2FC">
        <w:rPr>
          <w:rFonts w:ascii="Times New Roman" w:hAnsi="Times New Roman"/>
          <w:i w:val="0"/>
          <w:lang w:val="en-US"/>
        </w:rPr>
        <w:t>Windows</w:t>
      </w:r>
      <w:r w:rsidRPr="7216E2FC">
        <w:rPr>
          <w:rFonts w:ascii="Times New Roman" w:hAnsi="Times New Roman"/>
          <w:i w:val="0"/>
        </w:rPr>
        <w:t xml:space="preserve"> </w:t>
      </w:r>
      <w:r w:rsidRPr="7216E2FC">
        <w:rPr>
          <w:rFonts w:ascii="Times New Roman" w:hAnsi="Times New Roman"/>
          <w:i w:val="0"/>
          <w:lang w:val="en-US"/>
        </w:rPr>
        <w:t>Firewall</w:t>
      </w:r>
      <w:r w:rsidRPr="7216E2FC">
        <w:rPr>
          <w:rFonts w:ascii="Times New Roman" w:hAnsi="Times New Roman"/>
          <w:i w:val="0"/>
        </w:rPr>
        <w:t xml:space="preserve">, разрешить доступ </w:t>
      </w:r>
      <w:r w:rsidRPr="7216E2FC">
        <w:rPr>
          <w:rFonts w:ascii="Times New Roman" w:hAnsi="Times New Roman"/>
          <w:i w:val="0"/>
          <w:lang w:val="en-US"/>
        </w:rPr>
        <w:t>EnergyGrid</w:t>
      </w:r>
      <w:r w:rsidRPr="7216E2FC">
        <w:rPr>
          <w:rFonts w:ascii="Times New Roman" w:hAnsi="Times New Roman"/>
          <w:i w:val="0"/>
        </w:rPr>
        <w:t>.</w:t>
      </w:r>
      <w:r w:rsidRPr="7216E2FC">
        <w:rPr>
          <w:rFonts w:ascii="Times New Roman" w:hAnsi="Times New Roman"/>
          <w:i w:val="0"/>
          <w:lang w:val="en-US"/>
        </w:rPr>
        <w:t>Service</w:t>
      </w:r>
      <w:r w:rsidRPr="7216E2FC">
        <w:rPr>
          <w:rFonts w:ascii="Times New Roman" w:hAnsi="Times New Roman"/>
          <w:i w:val="0"/>
        </w:rPr>
        <w:t>,</w:t>
      </w:r>
    </w:p>
    <w:p w14:paraId="665C2D04" w14:textId="5E019698"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При появлении окна </w:t>
      </w:r>
      <w:r w:rsidRPr="7216E2FC">
        <w:rPr>
          <w:rFonts w:ascii="Times New Roman" w:hAnsi="Times New Roman"/>
          <w:i w:val="0"/>
          <w:lang w:val="en-US"/>
        </w:rPr>
        <w:t>Windows</w:t>
      </w:r>
      <w:r w:rsidRPr="7216E2FC">
        <w:rPr>
          <w:rFonts w:ascii="Times New Roman" w:hAnsi="Times New Roman"/>
          <w:i w:val="0"/>
        </w:rPr>
        <w:t xml:space="preserve"> </w:t>
      </w:r>
      <w:r w:rsidRPr="7216E2FC">
        <w:rPr>
          <w:rFonts w:ascii="Times New Roman" w:hAnsi="Times New Roman"/>
          <w:i w:val="0"/>
          <w:lang w:val="en-US"/>
        </w:rPr>
        <w:t>Defender</w:t>
      </w:r>
      <w:r w:rsidRPr="7216E2FC">
        <w:rPr>
          <w:rFonts w:ascii="Times New Roman" w:hAnsi="Times New Roman"/>
          <w:i w:val="0"/>
        </w:rPr>
        <w:t>, разрешить запуск (</w:t>
      </w:r>
      <w:r w:rsidRPr="7216E2FC">
        <w:rPr>
          <w:rFonts w:ascii="Times New Roman" w:hAnsi="Times New Roman"/>
          <w:i w:val="0"/>
          <w:lang w:val="en-US"/>
        </w:rPr>
        <w:t>More</w:t>
      </w:r>
      <w:r w:rsidRPr="7216E2FC">
        <w:rPr>
          <w:rFonts w:ascii="Times New Roman" w:hAnsi="Times New Roman"/>
          <w:i w:val="0"/>
        </w:rPr>
        <w:t xml:space="preserve"> </w:t>
      </w:r>
      <w:r w:rsidRPr="7216E2FC">
        <w:rPr>
          <w:rFonts w:ascii="Times New Roman" w:hAnsi="Times New Roman"/>
          <w:i w:val="0"/>
          <w:lang w:val="en-US"/>
        </w:rPr>
        <w:t>info</w:t>
      </w:r>
      <w:r w:rsidRPr="7216E2FC">
        <w:rPr>
          <w:rFonts w:ascii="Times New Roman" w:hAnsi="Times New Roman"/>
          <w:i w:val="0"/>
        </w:rPr>
        <w:t xml:space="preserve"> -&gt; </w:t>
      </w:r>
      <w:r w:rsidRPr="7216E2FC">
        <w:rPr>
          <w:rFonts w:ascii="Times New Roman" w:hAnsi="Times New Roman"/>
          <w:i w:val="0"/>
          <w:lang w:val="en-US"/>
        </w:rPr>
        <w:t>Run</w:t>
      </w:r>
      <w:r w:rsidRPr="7216E2FC">
        <w:rPr>
          <w:rFonts w:ascii="Times New Roman" w:hAnsi="Times New Roman"/>
          <w:i w:val="0"/>
        </w:rPr>
        <w:t xml:space="preserve"> </w:t>
      </w:r>
      <w:r w:rsidRPr="7216E2FC">
        <w:rPr>
          <w:rFonts w:ascii="Times New Roman" w:hAnsi="Times New Roman"/>
          <w:i w:val="0"/>
          <w:lang w:val="en-US"/>
        </w:rPr>
        <w:t>anyway</w:t>
      </w:r>
      <w:r w:rsidRPr="7216E2FC">
        <w:rPr>
          <w:rFonts w:ascii="Times New Roman" w:hAnsi="Times New Roman"/>
          <w:i w:val="0"/>
        </w:rPr>
        <w:t>)</w:t>
      </w:r>
    </w:p>
    <w:p w14:paraId="5E26C401" w14:textId="522348BF"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Если приложение зависнет необходимо закрыть окна </w:t>
      </w:r>
      <w:r w:rsidRPr="7216E2FC">
        <w:rPr>
          <w:rFonts w:ascii="Times New Roman" w:hAnsi="Times New Roman"/>
          <w:i w:val="0"/>
          <w:lang w:val="en-US"/>
        </w:rPr>
        <w:t>EnergyGrid</w:t>
      </w:r>
      <w:r w:rsidRPr="7216E2FC">
        <w:rPr>
          <w:rFonts w:ascii="Times New Roman" w:hAnsi="Times New Roman"/>
          <w:i w:val="0"/>
        </w:rPr>
        <w:t xml:space="preserve"> </w:t>
      </w:r>
      <w:r w:rsidRPr="7216E2FC">
        <w:rPr>
          <w:rFonts w:ascii="Times New Roman" w:hAnsi="Times New Roman"/>
          <w:i w:val="0"/>
          <w:lang w:val="en-US"/>
        </w:rPr>
        <w:t>Service</w:t>
      </w:r>
      <w:r w:rsidRPr="7216E2FC">
        <w:rPr>
          <w:rFonts w:ascii="Times New Roman" w:hAnsi="Times New Roman"/>
          <w:i w:val="0"/>
        </w:rPr>
        <w:t xml:space="preserve"> и </w:t>
      </w:r>
      <w:r w:rsidRPr="7216E2FC">
        <w:rPr>
          <w:rFonts w:ascii="Times New Roman" w:hAnsi="Times New Roman"/>
          <w:i w:val="0"/>
          <w:lang w:val="en-US"/>
        </w:rPr>
        <w:t>MicroGrid</w:t>
      </w:r>
      <w:r w:rsidRPr="7216E2FC">
        <w:rPr>
          <w:rFonts w:ascii="Times New Roman" w:hAnsi="Times New Roman"/>
          <w:i w:val="0"/>
        </w:rPr>
        <w:t xml:space="preserve"> </w:t>
      </w:r>
      <w:r w:rsidRPr="7216E2FC">
        <w:rPr>
          <w:rFonts w:ascii="Times New Roman" w:hAnsi="Times New Roman"/>
          <w:i w:val="0"/>
          <w:lang w:val="en-US"/>
        </w:rPr>
        <w:t>Optimizer</w:t>
      </w:r>
      <w:r w:rsidRPr="7216E2FC">
        <w:rPr>
          <w:rFonts w:ascii="Times New Roman" w:hAnsi="Times New Roman"/>
          <w:i w:val="0"/>
        </w:rPr>
        <w:t xml:space="preserve"> и перезапустить скрипт.</w:t>
      </w:r>
    </w:p>
    <w:p w14:paraId="3A176952" w14:textId="251F7A4A" w:rsidR="33A7F8B0" w:rsidRDefault="596F5217" w:rsidP="7216E2FC">
      <w:pPr>
        <w:pStyle w:val="affffffffffa"/>
        <w:numPr>
          <w:ilvl w:val="0"/>
          <w:numId w:val="1"/>
        </w:numPr>
        <w:spacing w:line="259" w:lineRule="auto"/>
        <w:rPr>
          <w:rFonts w:ascii="Times New Roman" w:hAnsi="Times New Roman"/>
          <w:i w:val="0"/>
        </w:rPr>
      </w:pPr>
      <w:r w:rsidRPr="7216E2FC">
        <w:rPr>
          <w:rFonts w:ascii="Times New Roman" w:hAnsi="Times New Roman"/>
          <w:i w:val="0"/>
        </w:rPr>
        <w:t xml:space="preserve">Запустить отдельно </w:t>
      </w:r>
      <w:r w:rsidRPr="7216E2FC">
        <w:rPr>
          <w:rFonts w:ascii="Times New Roman" w:hAnsi="Times New Roman"/>
          <w:i w:val="0"/>
          <w:lang w:val="en-US"/>
        </w:rPr>
        <w:t>UI</w:t>
      </w:r>
      <w:r w:rsidRPr="7216E2FC">
        <w:rPr>
          <w:rFonts w:ascii="Times New Roman" w:hAnsi="Times New Roman"/>
          <w:i w:val="0"/>
        </w:rPr>
        <w:t xml:space="preserve"> можно двойным кликом по </w:t>
      </w:r>
      <w:r w:rsidRPr="7216E2FC">
        <w:rPr>
          <w:rFonts w:ascii="Times New Roman" w:hAnsi="Times New Roman"/>
          <w:i w:val="0"/>
          <w:lang w:val="en-US"/>
        </w:rPr>
        <w:t>UI</w:t>
      </w:r>
      <w:r w:rsidRPr="7216E2FC">
        <w:rPr>
          <w:rFonts w:ascii="Times New Roman" w:hAnsi="Times New Roman"/>
          <w:i w:val="0"/>
        </w:rPr>
        <w:t xml:space="preserve">/OptimizerEditorMicroGrid.jar или запуском </w:t>
      </w:r>
      <w:r w:rsidRPr="7216E2FC">
        <w:rPr>
          <w:rFonts w:ascii="Times New Roman" w:hAnsi="Times New Roman"/>
          <w:i w:val="0"/>
          <w:lang w:val="en-US"/>
        </w:rPr>
        <w:t>UI</w:t>
      </w:r>
      <w:r w:rsidRPr="7216E2FC">
        <w:rPr>
          <w:rFonts w:ascii="Times New Roman" w:hAnsi="Times New Roman"/>
          <w:i w:val="0"/>
        </w:rPr>
        <w:t>/</w:t>
      </w:r>
      <w:r w:rsidRPr="7216E2FC">
        <w:rPr>
          <w:rFonts w:ascii="Times New Roman" w:hAnsi="Times New Roman"/>
          <w:i w:val="0"/>
          <w:lang w:val="en-US"/>
        </w:rPr>
        <w:t>localstart</w:t>
      </w:r>
      <w:r w:rsidRPr="7216E2FC">
        <w:rPr>
          <w:rFonts w:ascii="Times New Roman" w:hAnsi="Times New Roman"/>
          <w:i w:val="0"/>
        </w:rPr>
        <w:t>.</w:t>
      </w:r>
      <w:r w:rsidRPr="7216E2FC">
        <w:rPr>
          <w:rFonts w:ascii="Times New Roman" w:hAnsi="Times New Roman"/>
          <w:i w:val="0"/>
          <w:lang w:val="en-US"/>
        </w:rPr>
        <w:t>cmd</w:t>
      </w:r>
      <w:r w:rsidRPr="7216E2FC">
        <w:rPr>
          <w:rFonts w:ascii="Times New Roman" w:hAnsi="Times New Roman"/>
          <w:i w:val="0"/>
        </w:rPr>
        <w:t>.</w:t>
      </w:r>
      <w:r w:rsidR="002C6AEF">
        <w:br/>
      </w:r>
      <w:r w:rsidRPr="7216E2FC">
        <w:rPr>
          <w:rFonts w:ascii="Times New Roman" w:hAnsi="Times New Roman"/>
          <w:i w:val="0"/>
        </w:rPr>
        <w:t xml:space="preserve">Запустить отдельно сервис можно запуском </w:t>
      </w:r>
      <w:r w:rsidRPr="7216E2FC">
        <w:rPr>
          <w:rFonts w:ascii="Times New Roman" w:hAnsi="Times New Roman"/>
          <w:i w:val="0"/>
          <w:lang w:val="en-US"/>
        </w:rPr>
        <w:t>Service</w:t>
      </w:r>
      <w:r w:rsidRPr="7216E2FC">
        <w:rPr>
          <w:rFonts w:ascii="Times New Roman" w:hAnsi="Times New Roman"/>
          <w:i w:val="0"/>
        </w:rPr>
        <w:t>/EnergyGrids.Service.exe</w:t>
      </w:r>
    </w:p>
    <w:p w14:paraId="4B1F511A" w14:textId="427727D5" w:rsidR="00287886" w:rsidRDefault="596F5217" w:rsidP="00794C4D">
      <w:pPr>
        <w:pStyle w:val="affffffffffa"/>
        <w:numPr>
          <w:ilvl w:val="0"/>
          <w:numId w:val="1"/>
        </w:numPr>
        <w:spacing w:line="259" w:lineRule="auto"/>
        <w:rPr>
          <w:rFonts w:ascii="Times New Roman" w:hAnsi="Times New Roman"/>
          <w:i w:val="0"/>
        </w:rPr>
      </w:pPr>
      <w:r w:rsidRPr="00AC5B26">
        <w:rPr>
          <w:rFonts w:ascii="Times New Roman" w:hAnsi="Times New Roman"/>
          <w:i w:val="0"/>
        </w:rPr>
        <w:t>По оконч</w:t>
      </w:r>
      <w:r w:rsidR="0F746D0C" w:rsidRPr="00AC5B26">
        <w:rPr>
          <w:rFonts w:ascii="Times New Roman" w:hAnsi="Times New Roman"/>
          <w:i w:val="0"/>
        </w:rPr>
        <w:t>а</w:t>
      </w:r>
      <w:r w:rsidRPr="00AC5B26">
        <w:rPr>
          <w:rFonts w:ascii="Times New Roman" w:hAnsi="Times New Roman"/>
          <w:i w:val="0"/>
        </w:rPr>
        <w:t>нии работы с приложением необходимо закрыть оба окна (</w:t>
      </w:r>
      <w:r w:rsidRPr="00AC5B26">
        <w:rPr>
          <w:rFonts w:ascii="Times New Roman" w:hAnsi="Times New Roman"/>
          <w:i w:val="0"/>
          <w:lang w:val="en-US"/>
        </w:rPr>
        <w:t>UI</w:t>
      </w:r>
      <w:r w:rsidRPr="00AC5B26">
        <w:rPr>
          <w:rFonts w:ascii="Times New Roman" w:hAnsi="Times New Roman"/>
          <w:i w:val="0"/>
        </w:rPr>
        <w:t xml:space="preserve"> и сервис), чтобы при следующем запуске не было проблем.</w:t>
      </w:r>
    </w:p>
    <w:p w14:paraId="703FF35D" w14:textId="1F3F0EFE" w:rsidR="00526039" w:rsidRDefault="00526039" w:rsidP="00526039">
      <w:pPr>
        <w:spacing w:line="259" w:lineRule="auto"/>
        <w:ind w:left="360"/>
        <w:rPr>
          <w:rFonts w:ascii="Times New Roman" w:hAnsi="Times New Roman"/>
          <w:i w:val="0"/>
        </w:rPr>
      </w:pPr>
    </w:p>
    <w:p w14:paraId="512EF792" w14:textId="201A2D0E" w:rsidR="00526039" w:rsidRDefault="00526039" w:rsidP="00526039">
      <w:pPr>
        <w:spacing w:line="259" w:lineRule="auto"/>
        <w:ind w:left="360"/>
        <w:rPr>
          <w:rFonts w:ascii="Times New Roman" w:hAnsi="Times New Roman"/>
          <w:i w:val="0"/>
        </w:rPr>
      </w:pPr>
    </w:p>
    <w:p w14:paraId="273F294F" w14:textId="77777777" w:rsidR="00526039" w:rsidRDefault="00526039" w:rsidP="00526039">
      <w:pPr>
        <w:spacing w:line="259" w:lineRule="auto"/>
        <w:ind w:left="360"/>
        <w:rPr>
          <w:rFonts w:ascii="Times New Roman" w:hAnsi="Times New Roman"/>
          <w:i w:val="0"/>
        </w:rPr>
      </w:pPr>
    </w:p>
    <w:p w14:paraId="0E8F64B7" w14:textId="77777777" w:rsidR="00893B60" w:rsidRDefault="00893B60" w:rsidP="00893B60">
      <w:pPr>
        <w:pStyle w:val="ListParagraph1"/>
        <w:spacing w:after="200" w:line="276" w:lineRule="auto"/>
        <w:ind w:firstLine="0"/>
        <w:contextualSpacing/>
        <w:outlineLvl w:val="1"/>
        <w:rPr>
          <w:i/>
        </w:rPr>
      </w:pPr>
      <w:r>
        <w:t>С</w:t>
      </w:r>
      <w:r w:rsidRPr="005F4276">
        <w:t>лужб</w:t>
      </w:r>
      <w:r>
        <w:t>а</w:t>
      </w:r>
      <w:r w:rsidRPr="005F4276">
        <w:t xml:space="preserve"> поддержки:</w:t>
      </w:r>
      <w:r w:rsidRPr="005F4276">
        <w:rPr>
          <w:i/>
        </w:rPr>
        <w:t xml:space="preserve"> </w:t>
      </w:r>
    </w:p>
    <w:p w14:paraId="2E1780EC" w14:textId="77777777" w:rsidR="00893B60" w:rsidRPr="002B492A" w:rsidRDefault="00893B60" w:rsidP="00893B60">
      <w:pPr>
        <w:pStyle w:val="ListParagraph1"/>
        <w:spacing w:after="200" w:line="276" w:lineRule="auto"/>
        <w:ind w:firstLine="0"/>
        <w:contextualSpacing/>
        <w:outlineLvl w:val="1"/>
      </w:pPr>
      <w:r w:rsidRPr="002B492A">
        <w:t>ООО «ЛАНИТ-ТЕРКОМ»</w:t>
      </w:r>
    </w:p>
    <w:p w14:paraId="56B9994D" w14:textId="77777777" w:rsidR="00893B60" w:rsidRPr="005F4276" w:rsidRDefault="00893B60" w:rsidP="00893B60">
      <w:pPr>
        <w:pStyle w:val="ListParagraph1"/>
        <w:spacing w:after="200" w:line="276" w:lineRule="auto"/>
        <w:ind w:firstLine="0"/>
        <w:contextualSpacing/>
        <w:outlineLvl w:val="1"/>
      </w:pPr>
      <w:r w:rsidRPr="005F4276">
        <w:t>198504, Санкт-Петербург, г. Петергоф, Чичеринская ул., д. 2, литера А, пом. 5-Н</w:t>
      </w:r>
    </w:p>
    <w:p w14:paraId="293B0853" w14:textId="77777777" w:rsidR="00893B60" w:rsidRPr="005F4276" w:rsidRDefault="00893B60" w:rsidP="00893B60">
      <w:pPr>
        <w:pStyle w:val="ListParagraph1"/>
        <w:spacing w:after="200" w:line="276" w:lineRule="auto"/>
        <w:ind w:firstLine="0"/>
        <w:contextualSpacing/>
        <w:outlineLvl w:val="1"/>
        <w:rPr>
          <w:lang w:val="en-US"/>
        </w:rPr>
      </w:pPr>
      <w:r w:rsidRPr="005F4276">
        <w:t>тел</w:t>
      </w:r>
      <w:r w:rsidRPr="005F4276">
        <w:rPr>
          <w:lang w:val="en-US"/>
        </w:rPr>
        <w:t>.+7 812 922 20 91</w:t>
      </w:r>
    </w:p>
    <w:p w14:paraId="58BB1A76" w14:textId="77777777" w:rsidR="00893B60" w:rsidRPr="005F4276" w:rsidRDefault="00893B60" w:rsidP="00893B60">
      <w:pPr>
        <w:pStyle w:val="ListParagraph1"/>
        <w:spacing w:after="200" w:line="276" w:lineRule="auto"/>
        <w:ind w:firstLine="0"/>
        <w:contextualSpacing/>
        <w:outlineLvl w:val="1"/>
        <w:rPr>
          <w:lang w:val="en-US"/>
        </w:rPr>
      </w:pPr>
      <w:r w:rsidRPr="005F4276">
        <w:rPr>
          <w:lang w:val="en-US"/>
        </w:rPr>
        <w:t>e-mail: sales@lanit-tercom.com</w:t>
      </w:r>
    </w:p>
    <w:p w14:paraId="1CF3178E" w14:textId="77777777" w:rsidR="00893B60" w:rsidRPr="00DA7CC2" w:rsidRDefault="00893B60" w:rsidP="00893B60">
      <w:pPr>
        <w:pStyle w:val="ListParagraph1"/>
        <w:spacing w:after="200" w:line="276" w:lineRule="auto"/>
        <w:ind w:firstLine="0"/>
        <w:contextualSpacing/>
        <w:outlineLvl w:val="1"/>
      </w:pPr>
      <w:r w:rsidRPr="005F4276">
        <w:t>Ответственное лицо</w:t>
      </w:r>
      <w:r w:rsidRPr="00DA7CC2">
        <w:t>:</w:t>
      </w:r>
    </w:p>
    <w:p w14:paraId="34DB71A3" w14:textId="77777777" w:rsidR="00893B60" w:rsidRPr="00DA7CC2" w:rsidRDefault="00893B60" w:rsidP="00893B60">
      <w:pPr>
        <w:pStyle w:val="ListParagraph1"/>
        <w:spacing w:after="200" w:line="276" w:lineRule="auto"/>
        <w:ind w:firstLine="0"/>
        <w:contextualSpacing/>
        <w:outlineLvl w:val="1"/>
      </w:pPr>
      <w:r w:rsidRPr="005F4276">
        <w:t>тел</w:t>
      </w:r>
      <w:r w:rsidRPr="00893B60">
        <w:t>.</w:t>
      </w:r>
      <w:r>
        <w:t>+7</w:t>
      </w:r>
      <w:r w:rsidRPr="00DA7CC2">
        <w:t xml:space="preserve"> 953 357 79 37</w:t>
      </w:r>
    </w:p>
    <w:p w14:paraId="61A345E4" w14:textId="3D29DBC3" w:rsidR="00893B60" w:rsidRPr="00893B60" w:rsidRDefault="00893B60" w:rsidP="00893B60">
      <w:pPr>
        <w:pStyle w:val="ListParagraph1"/>
        <w:spacing w:after="200" w:line="276" w:lineRule="auto"/>
        <w:ind w:firstLine="0"/>
        <w:contextualSpacing/>
        <w:outlineLvl w:val="1"/>
        <w:rPr>
          <w:lang w:val="en-US"/>
        </w:rPr>
      </w:pPr>
      <w:r w:rsidRPr="005F4276">
        <w:rPr>
          <w:lang w:val="en-US"/>
        </w:rPr>
        <w:t xml:space="preserve">e-mail: </w:t>
      </w:r>
      <w:r>
        <w:rPr>
          <w:lang w:val="en-US"/>
        </w:rPr>
        <w:t>v</w:t>
      </w:r>
      <w:r w:rsidRPr="005F4276">
        <w:rPr>
          <w:lang w:val="en-US"/>
        </w:rPr>
        <w:t>asily</w:t>
      </w:r>
      <w:r w:rsidRPr="00893B60">
        <w:rPr>
          <w:lang w:val="en-US"/>
        </w:rPr>
        <w:t>.</w:t>
      </w:r>
      <w:r w:rsidR="009744BA">
        <w:rPr>
          <w:lang w:val="en-US"/>
        </w:rPr>
        <w:t>k</w:t>
      </w:r>
      <w:r w:rsidRPr="005F4276">
        <w:rPr>
          <w:lang w:val="en-US"/>
        </w:rPr>
        <w:t>azantsev</w:t>
      </w:r>
      <w:r w:rsidRPr="00893B60">
        <w:rPr>
          <w:lang w:val="en-US"/>
        </w:rPr>
        <w:t>@</w:t>
      </w:r>
      <w:r w:rsidRPr="005F4276">
        <w:rPr>
          <w:lang w:val="en-US"/>
        </w:rPr>
        <w:t>lanit</w:t>
      </w:r>
      <w:r w:rsidRPr="00893B60">
        <w:rPr>
          <w:lang w:val="en-US"/>
        </w:rPr>
        <w:t>-</w:t>
      </w:r>
      <w:r w:rsidRPr="005F4276">
        <w:rPr>
          <w:lang w:val="en-US"/>
        </w:rPr>
        <w:t>tercom</w:t>
      </w:r>
      <w:r w:rsidRPr="00893B60">
        <w:rPr>
          <w:lang w:val="en-US"/>
        </w:rPr>
        <w:t>.</w:t>
      </w:r>
      <w:r w:rsidRPr="005F4276">
        <w:rPr>
          <w:lang w:val="en-US"/>
        </w:rPr>
        <w:t>com</w:t>
      </w:r>
    </w:p>
    <w:p w14:paraId="08E244DD" w14:textId="77777777" w:rsidR="00526039" w:rsidRPr="00893B60" w:rsidRDefault="00526039" w:rsidP="00526039">
      <w:pPr>
        <w:spacing w:line="259" w:lineRule="auto"/>
        <w:ind w:left="360"/>
        <w:rPr>
          <w:rFonts w:ascii="Times New Roman" w:hAnsi="Times New Roman"/>
          <w:i w:val="0"/>
          <w:lang w:val="en-US"/>
        </w:rPr>
      </w:pPr>
    </w:p>
    <w:sectPr w:rsidR="00526039" w:rsidRPr="00893B60" w:rsidSect="00283227">
      <w:headerReference w:type="default" r:id="rId11"/>
      <w:pgSz w:w="11907" w:h="16840" w:code="9"/>
      <w:pgMar w:top="709" w:right="567" w:bottom="1418" w:left="1559"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BA40D" w14:textId="77777777" w:rsidR="0052738A" w:rsidRDefault="0052738A">
      <w:r>
        <w:separator/>
      </w:r>
    </w:p>
  </w:endnote>
  <w:endnote w:type="continuationSeparator" w:id="0">
    <w:p w14:paraId="01A11751" w14:textId="77777777" w:rsidR="0052738A" w:rsidRDefault="0052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ГОСТ тип А">
    <w:altName w:val="Arial"/>
    <w:charset w:val="CC"/>
    <w:family w:val="swiss"/>
    <w:pitch w:val="variable"/>
    <w:sig w:usb0="00000201" w:usb1="000000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PragmaticaCTT">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833243"/>
      <w:docPartObj>
        <w:docPartGallery w:val="Page Numbers (Bottom of Page)"/>
        <w:docPartUnique/>
      </w:docPartObj>
    </w:sdtPr>
    <w:sdtEndPr>
      <w:rPr>
        <w:rFonts w:ascii="Times New Roman" w:hAnsi="Times New Roman"/>
      </w:rPr>
    </w:sdtEndPr>
    <w:sdtContent>
      <w:p w14:paraId="4EDC28B6" w14:textId="743FE317" w:rsidR="00096AB9" w:rsidRPr="00096AB9" w:rsidRDefault="00096AB9">
        <w:pPr>
          <w:pStyle w:val="af"/>
          <w:jc w:val="right"/>
          <w:rPr>
            <w:rFonts w:ascii="Times New Roman" w:hAnsi="Times New Roman"/>
          </w:rPr>
        </w:pPr>
        <w:r w:rsidRPr="00096AB9">
          <w:rPr>
            <w:rFonts w:ascii="Times New Roman" w:hAnsi="Times New Roman"/>
          </w:rPr>
          <w:fldChar w:fldCharType="begin"/>
        </w:r>
        <w:r w:rsidRPr="00096AB9">
          <w:rPr>
            <w:rFonts w:ascii="Times New Roman" w:hAnsi="Times New Roman"/>
          </w:rPr>
          <w:instrText>PAGE   \* MERGEFORMAT</w:instrText>
        </w:r>
        <w:r w:rsidRPr="00096AB9">
          <w:rPr>
            <w:rFonts w:ascii="Times New Roman" w:hAnsi="Times New Roman"/>
          </w:rPr>
          <w:fldChar w:fldCharType="separate"/>
        </w:r>
        <w:r w:rsidR="007F4D91">
          <w:rPr>
            <w:rFonts w:ascii="Times New Roman" w:hAnsi="Times New Roman"/>
            <w:noProof/>
          </w:rPr>
          <w:t>4</w:t>
        </w:r>
        <w:r w:rsidRPr="00096AB9">
          <w:rPr>
            <w:rFonts w:ascii="Times New Roman" w:hAnsi="Times New Roman"/>
          </w:rPr>
          <w:fldChar w:fldCharType="end"/>
        </w:r>
      </w:p>
    </w:sdtContent>
  </w:sdt>
  <w:p w14:paraId="04CCB285" w14:textId="77777777" w:rsidR="00096AB9" w:rsidRDefault="00096AB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A4D0" w14:textId="77777777" w:rsidR="0052738A" w:rsidRDefault="0052738A">
      <w:r>
        <w:separator/>
      </w:r>
    </w:p>
  </w:footnote>
  <w:footnote w:type="continuationSeparator" w:id="0">
    <w:p w14:paraId="5D440AF7" w14:textId="77777777" w:rsidR="0052738A" w:rsidRDefault="00527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8168" w14:textId="42AC1A47" w:rsidR="007F4D91" w:rsidRDefault="007F4D91" w:rsidP="007F4D91">
    <w:pPr>
      <w:pStyle w:val="ad"/>
      <w:jc w:val="right"/>
    </w:pPr>
    <w:r>
      <w:rPr>
        <w:rFonts w:ascii="Trebuchet MS" w:hAnsi="Trebuchet MS"/>
        <w:noProof/>
        <w:sz w:val="16"/>
        <w:szCs w:val="16"/>
        <w:lang w:val="en-US"/>
      </w:rPr>
      <w:drawing>
        <wp:inline distT="0" distB="0" distL="0" distR="0" wp14:anchorId="5F78F912" wp14:editId="3EF81B3B">
          <wp:extent cx="2101958" cy="1016052"/>
          <wp:effectExtent l="19050" t="0" r="0" b="0"/>
          <wp:docPr id="9" name="Рисунок 0" descr="2020-02-07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7 (3).png"/>
                  <pic:cNvPicPr/>
                </pic:nvPicPr>
                <pic:blipFill>
                  <a:blip r:embed="rId1"/>
                  <a:stretch>
                    <a:fillRect/>
                  </a:stretch>
                </pic:blipFill>
                <pic:spPr>
                  <a:xfrm>
                    <a:off x="0" y="0"/>
                    <a:ext cx="2101958" cy="1016052"/>
                  </a:xfrm>
                  <a:prstGeom prst="rect">
                    <a:avLst/>
                  </a:prstGeom>
                </pic:spPr>
              </pic:pic>
            </a:graphicData>
          </a:graphic>
        </wp:inline>
      </w:drawing>
    </w:r>
    <w:r w:rsidRPr="00372C2C">
      <w:rPr>
        <w:bCs/>
        <w:noProof/>
        <w:color w:val="808080"/>
        <w:sz w:val="16"/>
        <w:szCs w:val="16"/>
        <w:lang w:val="en-US"/>
      </w:rPr>
      <w:drawing>
        <wp:anchor distT="0" distB="0" distL="114300" distR="114300" simplePos="0" relativeHeight="251659264" behindDoc="1" locked="0" layoutInCell="1" allowOverlap="1" wp14:anchorId="3DC479C2" wp14:editId="2594A394">
          <wp:simplePos x="0" y="0"/>
          <wp:positionH relativeFrom="column">
            <wp:posOffset>-922020</wp:posOffset>
          </wp:positionH>
          <wp:positionV relativeFrom="paragraph">
            <wp:posOffset>-160655</wp:posOffset>
          </wp:positionV>
          <wp:extent cx="7564120" cy="10694670"/>
          <wp:effectExtent l="19050" t="0" r="0" b="0"/>
          <wp:wrapNone/>
          <wp:docPr id="10" name="Picture 3" descr="blan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05.png"/>
                  <pic:cNvPicPr/>
                </pic:nvPicPr>
                <pic:blipFill>
                  <a:blip r:embed="rId2"/>
                  <a:stretch>
                    <a:fillRect/>
                  </a:stretch>
                </pic:blipFill>
                <pic:spPr>
                  <a:xfrm>
                    <a:off x="0" y="0"/>
                    <a:ext cx="7564120" cy="106946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4F59" w14:textId="65FD2DCB" w:rsidR="00EA2CB4" w:rsidRPr="00AC5B26" w:rsidRDefault="00EA2CB4" w:rsidP="00AC5B2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D2A6C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3D2ADE9E"/>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E549A02"/>
    <w:lvl w:ilvl="0">
      <w:start w:val="1"/>
      <w:numFmt w:val="decimal"/>
      <w:pStyle w:val="2"/>
      <w:lvlText w:val="%1."/>
      <w:lvlJc w:val="left"/>
      <w:pPr>
        <w:tabs>
          <w:tab w:val="num" w:pos="643"/>
        </w:tabs>
        <w:ind w:left="643" w:hanging="360"/>
      </w:pPr>
    </w:lvl>
  </w:abstractNum>
  <w:abstractNum w:abstractNumId="3" w15:restartNumberingAfterBreak="0">
    <w:nsid w:val="FFFFFF80"/>
    <w:multiLevelType w:val="singleLevel"/>
    <w:tmpl w:val="D702E170"/>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5288BCB8"/>
    <w:lvl w:ilvl="0">
      <w:start w:val="1"/>
      <w:numFmt w:val="bullet"/>
      <w:pStyle w:val="30"/>
      <w:lvlText w:val=""/>
      <w:lvlJc w:val="left"/>
      <w:pPr>
        <w:tabs>
          <w:tab w:val="num" w:pos="1080"/>
        </w:tabs>
        <w:ind w:left="1080" w:hanging="360"/>
      </w:pPr>
      <w:rPr>
        <w:rFonts w:ascii="Symbol" w:hAnsi="Symbol" w:hint="default"/>
      </w:rPr>
    </w:lvl>
  </w:abstractNum>
  <w:abstractNum w:abstractNumId="5" w15:restartNumberingAfterBreak="0">
    <w:nsid w:val="FFFFFFFB"/>
    <w:multiLevelType w:val="multilevel"/>
    <w:tmpl w:val="ACF25BCE"/>
    <w:lvl w:ilvl="0">
      <w:start w:val="1"/>
      <w:numFmt w:val="decimal"/>
      <w:pStyle w:val="1"/>
      <w:lvlText w:val="%1"/>
      <w:lvlJc w:val="left"/>
      <w:pPr>
        <w:tabs>
          <w:tab w:val="num" w:pos="-567"/>
        </w:tabs>
        <w:ind w:left="1593" w:hanging="742"/>
      </w:pPr>
    </w:lvl>
    <w:lvl w:ilvl="1">
      <w:start w:val="1"/>
      <w:numFmt w:val="decimal"/>
      <w:pStyle w:val="20"/>
      <w:lvlText w:val="%1.%2"/>
      <w:lvlJc w:val="left"/>
      <w:pPr>
        <w:tabs>
          <w:tab w:val="num" w:pos="567"/>
        </w:tabs>
        <w:ind w:left="3447" w:hanging="1462"/>
      </w:pPr>
    </w:lvl>
    <w:lvl w:ilvl="2">
      <w:start w:val="1"/>
      <w:numFmt w:val="decimal"/>
      <w:pStyle w:val="31"/>
      <w:lvlText w:val="%1.%2.%3"/>
      <w:lvlJc w:val="left"/>
      <w:pPr>
        <w:tabs>
          <w:tab w:val="num" w:pos="851"/>
        </w:tabs>
        <w:ind w:left="720" w:firstLine="131"/>
      </w:pPr>
    </w:lvl>
    <w:lvl w:ilvl="3">
      <w:start w:val="1"/>
      <w:numFmt w:val="decimal"/>
      <w:pStyle w:val="4"/>
      <w:lvlText w:val="%1.%2.%3.%4"/>
      <w:lvlJc w:val="left"/>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1.%2.%3.%4.%5"/>
      <w:lvlJc w:val="left"/>
      <w:pPr>
        <w:tabs>
          <w:tab w:val="num" w:pos="-567"/>
        </w:tabs>
        <w:ind w:left="720" w:firstLine="131"/>
      </w:pPr>
    </w:lvl>
    <w:lvl w:ilvl="5">
      <w:start w:val="1"/>
      <w:numFmt w:val="decimal"/>
      <w:pStyle w:val="6"/>
      <w:lvlText w:val="%1.%2.%3.%4.%5.%6"/>
      <w:lvlJc w:val="left"/>
      <w:pPr>
        <w:tabs>
          <w:tab w:val="num" w:pos="-567"/>
        </w:tabs>
        <w:ind w:left="5193" w:hanging="720"/>
      </w:pPr>
    </w:lvl>
    <w:lvl w:ilvl="6">
      <w:start w:val="1"/>
      <w:numFmt w:val="decimal"/>
      <w:pStyle w:val="7"/>
      <w:lvlText w:val="%1.%2.%3.%4.%5.%6.%7."/>
      <w:lvlJc w:val="left"/>
      <w:pPr>
        <w:tabs>
          <w:tab w:val="num" w:pos="-567"/>
        </w:tabs>
        <w:ind w:left="5913" w:hanging="720"/>
      </w:pPr>
    </w:lvl>
    <w:lvl w:ilvl="7">
      <w:start w:val="1"/>
      <w:numFmt w:val="decimal"/>
      <w:pStyle w:val="8"/>
      <w:lvlText w:val="%1.%2.%3.%4.%5.%6.%7.%8."/>
      <w:lvlJc w:val="left"/>
      <w:pPr>
        <w:tabs>
          <w:tab w:val="num" w:pos="-567"/>
        </w:tabs>
        <w:ind w:left="6633" w:hanging="720"/>
      </w:pPr>
    </w:lvl>
    <w:lvl w:ilvl="8">
      <w:start w:val="1"/>
      <w:numFmt w:val="decimal"/>
      <w:pStyle w:val="9"/>
      <w:lvlText w:val="%1.%2.%3.%4.%5.%6.%7.%8.%9."/>
      <w:lvlJc w:val="left"/>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2"/>
    <w:multiLevelType w:val="singleLevel"/>
    <w:tmpl w:val="00000002"/>
    <w:name w:val="Outline"/>
    <w:lvl w:ilvl="0">
      <w:start w:val="1"/>
      <w:numFmt w:val="decimal"/>
      <w:lvlText w:val="%1."/>
      <w:lvlJc w:val="left"/>
      <w:pPr>
        <w:tabs>
          <w:tab w:val="num" w:pos="1440"/>
        </w:tabs>
        <w:ind w:left="1440" w:hanging="360"/>
      </w:pPr>
    </w:lvl>
  </w:abstractNum>
  <w:abstractNum w:abstractNumId="7" w15:restartNumberingAfterBreak="0">
    <w:nsid w:val="00000004"/>
    <w:multiLevelType w:val="singleLevel"/>
    <w:tmpl w:val="00000004"/>
    <w:name w:val="WW8Num2"/>
    <w:lvl w:ilvl="0">
      <w:start w:val="1"/>
      <w:numFmt w:val="bullet"/>
      <w:lvlText w:val=""/>
      <w:lvlJc w:val="left"/>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A"/>
    <w:multiLevelType w:val="multilevel"/>
    <w:tmpl w:val="0000000A"/>
    <w:name w:val="WW8Num4"/>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15:restartNumberingAfterBreak="0">
    <w:nsid w:val="0000000E"/>
    <w:multiLevelType w:val="singleLevel"/>
    <w:tmpl w:val="0000000E"/>
    <w:name w:val="WW8Num10"/>
    <w:lvl w:ilvl="0">
      <w:start w:val="1"/>
      <w:numFmt w:val="decimal"/>
      <w:lvlText w:val="%1."/>
      <w:lvlJc w:val="left"/>
      <w:pPr>
        <w:tabs>
          <w:tab w:val="num" w:pos="1440"/>
        </w:tabs>
        <w:ind w:left="1440" w:hanging="360"/>
      </w:pPr>
    </w:lvl>
  </w:abstractNum>
  <w:abstractNum w:abstractNumId="10" w15:restartNumberingAfterBreak="0">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1" w15:restartNumberingAfterBreak="0">
    <w:nsid w:val="00000011"/>
    <w:multiLevelType w:val="singleLevel"/>
    <w:tmpl w:val="00000011"/>
    <w:name w:val="WW8Num15"/>
    <w:lvl w:ilvl="0">
      <w:start w:val="1"/>
      <w:numFmt w:val="decimal"/>
      <w:lvlText w:val="%1."/>
      <w:lvlJc w:val="left"/>
      <w:pPr>
        <w:tabs>
          <w:tab w:val="num" w:pos="1440"/>
        </w:tabs>
        <w:ind w:left="1440" w:hanging="360"/>
      </w:pPr>
    </w:lvl>
  </w:abstractNum>
  <w:abstractNum w:abstractNumId="12" w15:restartNumberingAfterBreak="0">
    <w:nsid w:val="00000012"/>
    <w:multiLevelType w:val="singleLevel"/>
    <w:tmpl w:val="00000012"/>
    <w:name w:val="WW8Num17"/>
    <w:lvl w:ilvl="0">
      <w:start w:val="1"/>
      <w:numFmt w:val="decimal"/>
      <w:lvlText w:val="%1."/>
      <w:lvlJc w:val="left"/>
      <w:pPr>
        <w:tabs>
          <w:tab w:val="num" w:pos="1440"/>
        </w:tabs>
        <w:ind w:left="1440" w:hanging="360"/>
      </w:pPr>
    </w:lvl>
  </w:abstractNum>
  <w:abstractNum w:abstractNumId="13" w15:restartNumberingAfterBreak="0">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BF5BF4"/>
    <w:multiLevelType w:val="multilevel"/>
    <w:tmpl w:val="F244C34C"/>
    <w:lvl w:ilvl="0">
      <w:start w:val="1"/>
      <w:numFmt w:val="decimal"/>
      <w:pStyle w:val="listNumberred"/>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214"/>
        </w:tabs>
        <w:ind w:left="2214" w:hanging="360"/>
      </w:pPr>
      <w:rPr>
        <w:rFonts w:hint="default"/>
      </w:rPr>
    </w:lvl>
    <w:lvl w:ilvl="2">
      <w:start w:val="1"/>
      <w:numFmt w:val="bullet"/>
      <w:lvlText w:val=""/>
      <w:lvlJc w:val="left"/>
      <w:pPr>
        <w:tabs>
          <w:tab w:val="num" w:pos="3249"/>
        </w:tabs>
        <w:ind w:left="3249" w:firstLine="0"/>
      </w:pPr>
      <w:rPr>
        <w:rFonts w:ascii="Symbol" w:hAnsi="Symbol" w:hint="default"/>
      </w:rPr>
    </w:lvl>
    <w:lvl w:ilvl="3">
      <w:start w:val="1"/>
      <w:numFmt w:val="decimal"/>
      <w:lvlText w:val="%4."/>
      <w:lvlJc w:val="left"/>
      <w:pPr>
        <w:tabs>
          <w:tab w:val="num" w:pos="3816"/>
        </w:tabs>
        <w:ind w:left="3249" w:firstLine="0"/>
      </w:pPr>
      <w:rPr>
        <w:rFonts w:hint="default"/>
      </w:rPr>
    </w:lvl>
    <w:lvl w:ilvl="4">
      <w:start w:val="1"/>
      <w:numFmt w:val="lowerLetter"/>
      <w:lvlText w:val="%5."/>
      <w:lvlJc w:val="left"/>
      <w:pPr>
        <w:tabs>
          <w:tab w:val="num" w:pos="6624"/>
        </w:tabs>
        <w:ind w:left="5454" w:firstLine="0"/>
      </w:pPr>
      <w:rPr>
        <w:rFonts w:hint="default"/>
      </w:rPr>
    </w:lvl>
    <w:lvl w:ilvl="5">
      <w:start w:val="1"/>
      <w:numFmt w:val="lowerRoman"/>
      <w:lvlText w:val="%6."/>
      <w:lvlJc w:val="right"/>
      <w:pPr>
        <w:tabs>
          <w:tab w:val="num" w:pos="7704"/>
        </w:tabs>
        <w:ind w:left="6534" w:firstLine="0"/>
      </w:pPr>
      <w:rPr>
        <w:rFonts w:hint="default"/>
      </w:rPr>
    </w:lvl>
    <w:lvl w:ilvl="6">
      <w:start w:val="1"/>
      <w:numFmt w:val="decimal"/>
      <w:lvlText w:val="%7."/>
      <w:lvlJc w:val="left"/>
      <w:pPr>
        <w:tabs>
          <w:tab w:val="num" w:pos="8784"/>
        </w:tabs>
        <w:ind w:left="7614" w:firstLine="0"/>
      </w:pPr>
      <w:rPr>
        <w:rFonts w:hint="default"/>
      </w:rPr>
    </w:lvl>
    <w:lvl w:ilvl="7">
      <w:start w:val="1"/>
      <w:numFmt w:val="lowerLetter"/>
      <w:lvlText w:val="%8."/>
      <w:lvlJc w:val="left"/>
      <w:pPr>
        <w:tabs>
          <w:tab w:val="num" w:pos="9864"/>
        </w:tabs>
        <w:ind w:left="8694" w:firstLine="0"/>
      </w:pPr>
      <w:rPr>
        <w:rFonts w:hint="default"/>
      </w:rPr>
    </w:lvl>
    <w:lvl w:ilvl="8">
      <w:start w:val="1"/>
      <w:numFmt w:val="lowerRoman"/>
      <w:lvlText w:val="%9."/>
      <w:lvlJc w:val="right"/>
      <w:pPr>
        <w:tabs>
          <w:tab w:val="num" w:pos="10944"/>
        </w:tabs>
        <w:ind w:left="9774" w:firstLine="0"/>
      </w:pPr>
      <w:rPr>
        <w:rFonts w:hint="default"/>
      </w:rPr>
    </w:lvl>
  </w:abstractNum>
  <w:abstractNum w:abstractNumId="15" w15:restartNumberingAfterBreak="0">
    <w:nsid w:val="0B78CB0B"/>
    <w:multiLevelType w:val="hybridMultilevel"/>
    <w:tmpl w:val="B9C2C32C"/>
    <w:lvl w:ilvl="0" w:tplc="1590A56C">
      <w:start w:val="1"/>
      <w:numFmt w:val="decimal"/>
      <w:lvlText w:val="%1."/>
      <w:lvlJc w:val="left"/>
      <w:pPr>
        <w:ind w:left="720" w:hanging="360"/>
      </w:pPr>
    </w:lvl>
    <w:lvl w:ilvl="1" w:tplc="AED0CFD6">
      <w:start w:val="1"/>
      <w:numFmt w:val="lowerLetter"/>
      <w:lvlText w:val="%2."/>
      <w:lvlJc w:val="left"/>
      <w:pPr>
        <w:ind w:left="1440" w:hanging="360"/>
      </w:pPr>
    </w:lvl>
    <w:lvl w:ilvl="2" w:tplc="D71250E0">
      <w:start w:val="1"/>
      <w:numFmt w:val="lowerRoman"/>
      <w:lvlText w:val="%3."/>
      <w:lvlJc w:val="right"/>
      <w:pPr>
        <w:ind w:left="2160" w:hanging="180"/>
      </w:pPr>
    </w:lvl>
    <w:lvl w:ilvl="3" w:tplc="243ED3AA">
      <w:start w:val="1"/>
      <w:numFmt w:val="decimal"/>
      <w:lvlText w:val="%4."/>
      <w:lvlJc w:val="left"/>
      <w:pPr>
        <w:ind w:left="2880" w:hanging="360"/>
      </w:pPr>
    </w:lvl>
    <w:lvl w:ilvl="4" w:tplc="CEE4A892">
      <w:start w:val="1"/>
      <w:numFmt w:val="lowerLetter"/>
      <w:lvlText w:val="%5."/>
      <w:lvlJc w:val="left"/>
      <w:pPr>
        <w:ind w:left="3600" w:hanging="360"/>
      </w:pPr>
    </w:lvl>
    <w:lvl w:ilvl="5" w:tplc="9AFC2EB2">
      <w:start w:val="1"/>
      <w:numFmt w:val="lowerRoman"/>
      <w:lvlText w:val="%6."/>
      <w:lvlJc w:val="right"/>
      <w:pPr>
        <w:ind w:left="4320" w:hanging="180"/>
      </w:pPr>
    </w:lvl>
    <w:lvl w:ilvl="6" w:tplc="EF3437D6">
      <w:start w:val="1"/>
      <w:numFmt w:val="decimal"/>
      <w:lvlText w:val="%7."/>
      <w:lvlJc w:val="left"/>
      <w:pPr>
        <w:ind w:left="5040" w:hanging="360"/>
      </w:pPr>
    </w:lvl>
    <w:lvl w:ilvl="7" w:tplc="9F40EB8E">
      <w:start w:val="1"/>
      <w:numFmt w:val="lowerLetter"/>
      <w:lvlText w:val="%8."/>
      <w:lvlJc w:val="left"/>
      <w:pPr>
        <w:ind w:left="5760" w:hanging="360"/>
      </w:pPr>
    </w:lvl>
    <w:lvl w:ilvl="8" w:tplc="4EE288DC">
      <w:start w:val="1"/>
      <w:numFmt w:val="lowerRoman"/>
      <w:lvlText w:val="%9."/>
      <w:lvlJc w:val="right"/>
      <w:pPr>
        <w:ind w:left="6480" w:hanging="180"/>
      </w:pPr>
    </w:lvl>
  </w:abstractNum>
  <w:abstractNum w:abstractNumId="16" w15:restartNumberingAfterBreak="0">
    <w:nsid w:val="0FC11557"/>
    <w:multiLevelType w:val="multilevel"/>
    <w:tmpl w:val="D7E271DE"/>
    <w:styleLink w:val="Bullete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152"/>
        </w:tabs>
        <w:ind w:left="1152" w:hanging="288"/>
      </w:pPr>
      <w:rPr>
        <w:rFonts w:ascii="Symbol" w:hAnsi="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1F061A"/>
    <w:multiLevelType w:val="multilevel"/>
    <w:tmpl w:val="FF26085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B5A57"/>
    <w:multiLevelType w:val="multilevel"/>
    <w:tmpl w:val="06A2D2DC"/>
    <w:lvl w:ilvl="0">
      <w:start w:val="1"/>
      <w:numFmt w:val="bullet"/>
      <w:pStyle w:val="phBullet"/>
      <w:lvlText w:val=""/>
      <w:lvlJc w:val="left"/>
      <w:pPr>
        <w:tabs>
          <w:tab w:val="num" w:pos="922"/>
        </w:tabs>
        <w:ind w:left="927" w:hanging="360"/>
      </w:pPr>
      <w:rPr>
        <w:rFonts w:ascii="Symbol" w:hAnsi="Symbol" w:hint="default"/>
        <w:sz w:val="28"/>
      </w:rPr>
    </w:lvl>
    <w:lvl w:ilvl="1">
      <w:start w:val="1"/>
      <w:numFmt w:val="bullet"/>
      <w:lvlText w:val="o"/>
      <w:lvlJc w:val="left"/>
      <w:pPr>
        <w:tabs>
          <w:tab w:val="num" w:pos="1311"/>
        </w:tabs>
        <w:ind w:left="1311" w:hanging="360"/>
      </w:pPr>
      <w:rPr>
        <w:rFonts w:ascii="Courier New" w:hAnsi="Courier New" w:hint="default"/>
      </w:rPr>
    </w:lvl>
    <w:lvl w:ilvl="2">
      <w:start w:val="1"/>
      <w:numFmt w:val="bullet"/>
      <w:lvlText w:val=""/>
      <w:lvlJc w:val="left"/>
      <w:pPr>
        <w:tabs>
          <w:tab w:val="num" w:pos="2031"/>
        </w:tabs>
        <w:ind w:left="2031" w:hanging="360"/>
      </w:pPr>
      <w:rPr>
        <w:rFonts w:ascii="Wingdings" w:hAnsi="Wingdings" w:hint="default"/>
      </w:rPr>
    </w:lvl>
    <w:lvl w:ilvl="3">
      <w:start w:val="1"/>
      <w:numFmt w:val="bullet"/>
      <w:lvlText w:val=""/>
      <w:lvlJc w:val="left"/>
      <w:pPr>
        <w:tabs>
          <w:tab w:val="num" w:pos="2751"/>
        </w:tabs>
        <w:ind w:left="2751" w:hanging="360"/>
      </w:pPr>
      <w:rPr>
        <w:rFonts w:ascii="Symbol" w:hAnsi="Symbol" w:hint="default"/>
      </w:rPr>
    </w:lvl>
    <w:lvl w:ilvl="4">
      <w:start w:val="1"/>
      <w:numFmt w:val="bullet"/>
      <w:lvlText w:val="o"/>
      <w:lvlJc w:val="left"/>
      <w:pPr>
        <w:tabs>
          <w:tab w:val="num" w:pos="3471"/>
        </w:tabs>
        <w:ind w:left="3471" w:hanging="360"/>
      </w:pPr>
      <w:rPr>
        <w:rFonts w:ascii="Courier New" w:hAnsi="Courier New" w:cs="Courier New" w:hint="default"/>
      </w:rPr>
    </w:lvl>
    <w:lvl w:ilvl="5">
      <w:start w:val="1"/>
      <w:numFmt w:val="bullet"/>
      <w:lvlText w:val=""/>
      <w:lvlJc w:val="left"/>
      <w:pPr>
        <w:tabs>
          <w:tab w:val="num" w:pos="4191"/>
        </w:tabs>
        <w:ind w:left="4191" w:hanging="360"/>
      </w:pPr>
      <w:rPr>
        <w:rFonts w:ascii="Wingdings" w:hAnsi="Wingdings" w:hint="default"/>
      </w:rPr>
    </w:lvl>
    <w:lvl w:ilvl="6">
      <w:start w:val="1"/>
      <w:numFmt w:val="bullet"/>
      <w:lvlText w:val=""/>
      <w:lvlJc w:val="left"/>
      <w:pPr>
        <w:tabs>
          <w:tab w:val="num" w:pos="4911"/>
        </w:tabs>
        <w:ind w:left="4911" w:hanging="360"/>
      </w:pPr>
      <w:rPr>
        <w:rFonts w:ascii="Symbol" w:hAnsi="Symbol" w:hint="default"/>
      </w:rPr>
    </w:lvl>
    <w:lvl w:ilvl="7">
      <w:start w:val="1"/>
      <w:numFmt w:val="bullet"/>
      <w:lvlText w:val="o"/>
      <w:lvlJc w:val="left"/>
      <w:pPr>
        <w:tabs>
          <w:tab w:val="num" w:pos="5631"/>
        </w:tabs>
        <w:ind w:left="5631" w:hanging="360"/>
      </w:pPr>
      <w:rPr>
        <w:rFonts w:ascii="Courier New" w:hAnsi="Courier New" w:cs="Courier New" w:hint="default"/>
      </w:rPr>
    </w:lvl>
    <w:lvl w:ilvl="8">
      <w:start w:val="1"/>
      <w:numFmt w:val="bullet"/>
      <w:lvlText w:val=""/>
      <w:lvlJc w:val="left"/>
      <w:pPr>
        <w:tabs>
          <w:tab w:val="num" w:pos="6351"/>
        </w:tabs>
        <w:ind w:left="6351" w:hanging="360"/>
      </w:pPr>
      <w:rPr>
        <w:rFonts w:ascii="Wingdings" w:hAnsi="Wingdings" w:hint="default"/>
      </w:rPr>
    </w:lvl>
  </w:abstractNum>
  <w:abstractNum w:abstractNumId="19" w15:restartNumberingAfterBreak="0">
    <w:nsid w:val="1799102A"/>
    <w:multiLevelType w:val="hybridMultilevel"/>
    <w:tmpl w:val="B3D43A84"/>
    <w:lvl w:ilvl="0" w:tplc="04190001">
      <w:start w:val="1"/>
      <w:numFmt w:val="decimal"/>
      <w:pStyle w:val="21"/>
      <w:lvlText w:val="%1)"/>
      <w:lvlJc w:val="left"/>
      <w:pPr>
        <w:ind w:left="1440" w:hanging="360"/>
      </w:pPr>
    </w:lvl>
    <w:lvl w:ilvl="1" w:tplc="04190003">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0" w15:restartNumberingAfterBreak="0">
    <w:nsid w:val="19FD2EE7"/>
    <w:multiLevelType w:val="hybridMultilevel"/>
    <w:tmpl w:val="7B6EBF08"/>
    <w:lvl w:ilvl="0" w:tplc="B6E616E4">
      <w:start w:val="1"/>
      <w:numFmt w:val="bullet"/>
      <w:lvlText w:val=""/>
      <w:lvlJc w:val="left"/>
      <w:pPr>
        <w:tabs>
          <w:tab w:val="num" w:pos="1209"/>
        </w:tabs>
        <w:ind w:left="1209" w:hanging="358"/>
      </w:pPr>
      <w:rPr>
        <w:rFonts w:ascii="Symbol" w:hAnsi="Symbol" w:hint="default"/>
      </w:rPr>
    </w:lvl>
    <w:lvl w:ilvl="1" w:tplc="04190003">
      <w:start w:val="1"/>
      <w:numFmt w:val="bullet"/>
      <w:lvlText w:val="o"/>
      <w:lvlJc w:val="left"/>
      <w:pPr>
        <w:tabs>
          <w:tab w:val="num" w:pos="-53"/>
        </w:tabs>
        <w:ind w:left="-53" w:hanging="360"/>
      </w:pPr>
      <w:rPr>
        <w:rFonts w:ascii="Courier New" w:hAnsi="Courier New" w:cs="Courier New" w:hint="default"/>
      </w:rPr>
    </w:lvl>
    <w:lvl w:ilvl="2" w:tplc="04190005">
      <w:start w:val="1"/>
      <w:numFmt w:val="bullet"/>
      <w:lvlText w:val=""/>
      <w:lvlJc w:val="left"/>
      <w:pPr>
        <w:tabs>
          <w:tab w:val="num" w:pos="667"/>
        </w:tabs>
        <w:ind w:left="667" w:hanging="360"/>
      </w:pPr>
      <w:rPr>
        <w:rFonts w:ascii="Wingdings" w:hAnsi="Wingdings" w:hint="default"/>
      </w:rPr>
    </w:lvl>
    <w:lvl w:ilvl="3" w:tplc="04190001">
      <w:start w:val="1"/>
      <w:numFmt w:val="bullet"/>
      <w:lvlText w:val=""/>
      <w:lvlJc w:val="left"/>
      <w:pPr>
        <w:tabs>
          <w:tab w:val="num" w:pos="1387"/>
        </w:tabs>
        <w:ind w:left="1387" w:hanging="360"/>
      </w:pPr>
      <w:rPr>
        <w:rFonts w:ascii="Symbol" w:hAnsi="Symbol" w:hint="default"/>
      </w:rPr>
    </w:lvl>
    <w:lvl w:ilvl="4" w:tplc="04190003">
      <w:start w:val="1"/>
      <w:numFmt w:val="bullet"/>
      <w:pStyle w:val="phBullet2"/>
      <w:lvlText w:val=""/>
      <w:lvlJc w:val="left"/>
      <w:pPr>
        <w:tabs>
          <w:tab w:val="num" w:pos="2107"/>
        </w:tabs>
        <w:ind w:left="2107" w:hanging="360"/>
      </w:pPr>
      <w:rPr>
        <w:rFonts w:ascii="Symbol" w:hAnsi="Symbol" w:hint="default"/>
      </w:rPr>
    </w:lvl>
    <w:lvl w:ilvl="5" w:tplc="04190005" w:tentative="1">
      <w:start w:val="1"/>
      <w:numFmt w:val="bullet"/>
      <w:lvlText w:val=""/>
      <w:lvlJc w:val="left"/>
      <w:pPr>
        <w:tabs>
          <w:tab w:val="num" w:pos="2827"/>
        </w:tabs>
        <w:ind w:left="2827" w:hanging="360"/>
      </w:pPr>
      <w:rPr>
        <w:rFonts w:ascii="Wingdings" w:hAnsi="Wingdings" w:hint="default"/>
      </w:rPr>
    </w:lvl>
    <w:lvl w:ilvl="6" w:tplc="04190001" w:tentative="1">
      <w:start w:val="1"/>
      <w:numFmt w:val="bullet"/>
      <w:lvlText w:val=""/>
      <w:lvlJc w:val="left"/>
      <w:pPr>
        <w:tabs>
          <w:tab w:val="num" w:pos="3547"/>
        </w:tabs>
        <w:ind w:left="3547" w:hanging="360"/>
      </w:pPr>
      <w:rPr>
        <w:rFonts w:ascii="Symbol" w:hAnsi="Symbol" w:hint="default"/>
      </w:rPr>
    </w:lvl>
    <w:lvl w:ilvl="7" w:tplc="04190003" w:tentative="1">
      <w:start w:val="1"/>
      <w:numFmt w:val="bullet"/>
      <w:lvlText w:val="o"/>
      <w:lvlJc w:val="left"/>
      <w:pPr>
        <w:tabs>
          <w:tab w:val="num" w:pos="4267"/>
        </w:tabs>
        <w:ind w:left="4267" w:hanging="360"/>
      </w:pPr>
      <w:rPr>
        <w:rFonts w:ascii="Courier New" w:hAnsi="Courier New" w:cs="Courier New" w:hint="default"/>
      </w:rPr>
    </w:lvl>
    <w:lvl w:ilvl="8" w:tplc="04190005" w:tentative="1">
      <w:start w:val="1"/>
      <w:numFmt w:val="bullet"/>
      <w:lvlText w:val=""/>
      <w:lvlJc w:val="left"/>
      <w:pPr>
        <w:tabs>
          <w:tab w:val="num" w:pos="4987"/>
        </w:tabs>
        <w:ind w:left="4987" w:hanging="360"/>
      </w:pPr>
      <w:rPr>
        <w:rFonts w:ascii="Wingdings" w:hAnsi="Wingdings" w:hint="default"/>
      </w:rPr>
    </w:lvl>
  </w:abstractNum>
  <w:abstractNum w:abstractNumId="21" w15:restartNumberingAfterBreak="0">
    <w:nsid w:val="1DA738A1"/>
    <w:multiLevelType w:val="multilevel"/>
    <w:tmpl w:val="F4086508"/>
    <w:styleLink w:val="Style3"/>
    <w:lvl w:ilvl="0">
      <w:start w:val="1"/>
      <w:numFmt w:val="decimal"/>
      <w:lvlText w:val="Г.%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F34522E"/>
    <w:multiLevelType w:val="hybridMultilevel"/>
    <w:tmpl w:val="85BE570C"/>
    <w:lvl w:ilvl="0" w:tplc="E216EA5A">
      <w:start w:val="1"/>
      <w:numFmt w:val="decimal"/>
      <w:pStyle w:val="Heading1-nonumb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25C52F16"/>
    <w:multiLevelType w:val="hybridMultilevel"/>
    <w:tmpl w:val="F4AAD46A"/>
    <w:lvl w:ilvl="0" w:tplc="04190011">
      <w:start w:val="1"/>
      <w:numFmt w:val="bullet"/>
      <w:pStyle w:val="-1"/>
      <w:lvlText w:val=""/>
      <w:lvlJc w:val="left"/>
      <w:pPr>
        <w:tabs>
          <w:tab w:val="num" w:pos="1211"/>
        </w:tabs>
        <w:ind w:left="1191" w:hanging="340"/>
      </w:pPr>
      <w:rPr>
        <w:rFonts w:ascii="Symbol" w:hAnsi="Symbol" w:hint="default"/>
        <w:b w:val="0"/>
        <w:i w:val="0"/>
        <w:sz w:val="24"/>
      </w:rPr>
    </w:lvl>
    <w:lvl w:ilvl="1" w:tplc="04190019">
      <w:numFmt w:val="bullet"/>
      <w:lvlText w:val="-"/>
      <w:lvlJc w:val="left"/>
      <w:pPr>
        <w:tabs>
          <w:tab w:val="num" w:pos="2177"/>
        </w:tabs>
        <w:ind w:left="2177" w:hanging="360"/>
      </w:pPr>
      <w:rPr>
        <w:rFonts w:ascii="Arial CYR" w:eastAsia="Times New Roman" w:hAnsi="Arial CYR" w:cs="Arial CYR" w:hint="default"/>
      </w:rPr>
    </w:lvl>
    <w:lvl w:ilvl="2" w:tplc="0419001B" w:tentative="1">
      <w:start w:val="1"/>
      <w:numFmt w:val="bullet"/>
      <w:lvlText w:val=""/>
      <w:lvlJc w:val="left"/>
      <w:pPr>
        <w:tabs>
          <w:tab w:val="num" w:pos="2897"/>
        </w:tabs>
        <w:ind w:left="2897" w:hanging="360"/>
      </w:pPr>
      <w:rPr>
        <w:rFonts w:ascii="Wingdings" w:hAnsi="Wingdings" w:hint="default"/>
      </w:rPr>
    </w:lvl>
    <w:lvl w:ilvl="3" w:tplc="0419000F" w:tentative="1">
      <w:start w:val="1"/>
      <w:numFmt w:val="bullet"/>
      <w:lvlText w:val=""/>
      <w:lvlJc w:val="left"/>
      <w:pPr>
        <w:tabs>
          <w:tab w:val="num" w:pos="3617"/>
        </w:tabs>
        <w:ind w:left="3617" w:hanging="360"/>
      </w:pPr>
      <w:rPr>
        <w:rFonts w:ascii="Symbol" w:hAnsi="Symbol" w:hint="default"/>
      </w:rPr>
    </w:lvl>
    <w:lvl w:ilvl="4" w:tplc="04190019" w:tentative="1">
      <w:start w:val="1"/>
      <w:numFmt w:val="bullet"/>
      <w:lvlText w:val="o"/>
      <w:lvlJc w:val="left"/>
      <w:pPr>
        <w:tabs>
          <w:tab w:val="num" w:pos="4337"/>
        </w:tabs>
        <w:ind w:left="4337" w:hanging="360"/>
      </w:pPr>
      <w:rPr>
        <w:rFonts w:ascii="Courier New" w:hAnsi="Courier New" w:hint="default"/>
      </w:rPr>
    </w:lvl>
    <w:lvl w:ilvl="5" w:tplc="0419001B" w:tentative="1">
      <w:start w:val="1"/>
      <w:numFmt w:val="bullet"/>
      <w:lvlText w:val=""/>
      <w:lvlJc w:val="left"/>
      <w:pPr>
        <w:tabs>
          <w:tab w:val="num" w:pos="5057"/>
        </w:tabs>
        <w:ind w:left="5057" w:hanging="360"/>
      </w:pPr>
      <w:rPr>
        <w:rFonts w:ascii="Wingdings" w:hAnsi="Wingdings" w:hint="default"/>
      </w:rPr>
    </w:lvl>
    <w:lvl w:ilvl="6" w:tplc="0419000F" w:tentative="1">
      <w:start w:val="1"/>
      <w:numFmt w:val="bullet"/>
      <w:lvlText w:val=""/>
      <w:lvlJc w:val="left"/>
      <w:pPr>
        <w:tabs>
          <w:tab w:val="num" w:pos="5777"/>
        </w:tabs>
        <w:ind w:left="5777" w:hanging="360"/>
      </w:pPr>
      <w:rPr>
        <w:rFonts w:ascii="Symbol" w:hAnsi="Symbol" w:hint="default"/>
      </w:rPr>
    </w:lvl>
    <w:lvl w:ilvl="7" w:tplc="04190019" w:tentative="1">
      <w:start w:val="1"/>
      <w:numFmt w:val="bullet"/>
      <w:lvlText w:val="o"/>
      <w:lvlJc w:val="left"/>
      <w:pPr>
        <w:tabs>
          <w:tab w:val="num" w:pos="6497"/>
        </w:tabs>
        <w:ind w:left="6497" w:hanging="360"/>
      </w:pPr>
      <w:rPr>
        <w:rFonts w:ascii="Courier New" w:hAnsi="Courier New" w:hint="default"/>
      </w:rPr>
    </w:lvl>
    <w:lvl w:ilvl="8" w:tplc="0419001B"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265251A3"/>
    <w:multiLevelType w:val="multilevel"/>
    <w:tmpl w:val="D0C23D18"/>
    <w:styleLink w:val="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576"/>
        </w:tabs>
        <w:ind w:left="576" w:hanging="288"/>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D752F"/>
    <w:multiLevelType w:val="hybridMultilevel"/>
    <w:tmpl w:val="B3B238A0"/>
    <w:lvl w:ilvl="0" w:tplc="B8E4A2D2">
      <w:start w:val="1"/>
      <w:numFmt w:val="decimal"/>
      <w:pStyle w:val="10"/>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6" w15:restartNumberingAfterBreak="0">
    <w:nsid w:val="2B35434C"/>
    <w:multiLevelType w:val="hybridMultilevel"/>
    <w:tmpl w:val="9570753E"/>
    <w:lvl w:ilvl="0" w:tplc="F33602BA">
      <w:start w:val="1"/>
      <w:numFmt w:val="decimal"/>
      <w:pStyle w:val="1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5D2297"/>
    <w:multiLevelType w:val="multilevel"/>
    <w:tmpl w:val="CB8A2C9E"/>
    <w:styleLink w:val="Style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28" w15:restartNumberingAfterBreak="0">
    <w:nsid w:val="2CC41E87"/>
    <w:multiLevelType w:val="singleLevel"/>
    <w:tmpl w:val="0D2CB64C"/>
    <w:lvl w:ilvl="0">
      <w:start w:val="1"/>
      <w:numFmt w:val="bullet"/>
      <w:pStyle w:val="a"/>
      <w:lvlText w:val=""/>
      <w:lvlJc w:val="left"/>
      <w:pPr>
        <w:tabs>
          <w:tab w:val="num" w:pos="360"/>
        </w:tabs>
        <w:ind w:left="284" w:hanging="284"/>
      </w:pPr>
      <w:rPr>
        <w:rFonts w:ascii="Symbol" w:hAnsi="Symbol" w:hint="default"/>
      </w:rPr>
    </w:lvl>
  </w:abstractNum>
  <w:abstractNum w:abstractNumId="29"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30" w15:restartNumberingAfterBreak="0">
    <w:nsid w:val="2D4454EA"/>
    <w:multiLevelType w:val="multilevel"/>
    <w:tmpl w:val="A0265E9A"/>
    <w:lvl w:ilvl="0">
      <w:start w:val="1"/>
      <w:numFmt w:val="bullet"/>
      <w:pStyle w:val="listBulleted"/>
      <w:lvlText w:val=""/>
      <w:lvlJc w:val="left"/>
      <w:pPr>
        <w:tabs>
          <w:tab w:val="num" w:pos="414"/>
        </w:tabs>
        <w:ind w:left="1021" w:hanging="170"/>
      </w:pPr>
      <w:rPr>
        <w:rFonts w:ascii="Symbol" w:hAnsi="Symbol" w:hint="default"/>
        <w:lang w:val="ru-RU"/>
      </w:rPr>
    </w:lvl>
    <w:lvl w:ilvl="1">
      <w:start w:val="1"/>
      <w:numFmt w:val="russianLower"/>
      <w:lvlText w:val="%2)"/>
      <w:lvlJc w:val="left"/>
      <w:pPr>
        <w:tabs>
          <w:tab w:val="num" w:pos="414"/>
        </w:tabs>
        <w:ind w:left="2214" w:hanging="360"/>
      </w:pPr>
      <w:rPr>
        <w:rFonts w:ascii="Times New Roman" w:hAnsi="Times New Roman" w:hint="default"/>
        <w:b w:val="0"/>
        <w:i w:val="0"/>
        <w:sz w:val="24"/>
      </w:rPr>
    </w:lvl>
    <w:lvl w:ilvl="2">
      <w:start w:val="1"/>
      <w:numFmt w:val="bullet"/>
      <w:lvlText w:val=""/>
      <w:lvlJc w:val="left"/>
      <w:pPr>
        <w:tabs>
          <w:tab w:val="num" w:pos="414"/>
        </w:tabs>
        <w:ind w:left="3294" w:hanging="360"/>
      </w:pPr>
      <w:rPr>
        <w:rFonts w:ascii="Wingdings" w:hAnsi="Wingdings" w:hint="default"/>
      </w:rPr>
    </w:lvl>
    <w:lvl w:ilvl="3">
      <w:start w:val="1"/>
      <w:numFmt w:val="bullet"/>
      <w:lvlText w:val=""/>
      <w:lvlJc w:val="left"/>
      <w:pPr>
        <w:tabs>
          <w:tab w:val="num" w:pos="414"/>
        </w:tabs>
        <w:ind w:left="4014" w:hanging="360"/>
      </w:pPr>
      <w:rPr>
        <w:rFonts w:ascii="Symbol" w:hAnsi="Symbol" w:hint="default"/>
      </w:rPr>
    </w:lvl>
    <w:lvl w:ilvl="4">
      <w:start w:val="1"/>
      <w:numFmt w:val="bullet"/>
      <w:lvlText w:val="o"/>
      <w:lvlJc w:val="left"/>
      <w:pPr>
        <w:tabs>
          <w:tab w:val="num" w:pos="414"/>
        </w:tabs>
        <w:ind w:left="4734" w:hanging="360"/>
      </w:pPr>
      <w:rPr>
        <w:rFonts w:ascii="Courier New" w:hAnsi="Courier New" w:hint="default"/>
      </w:rPr>
    </w:lvl>
    <w:lvl w:ilvl="5">
      <w:start w:val="1"/>
      <w:numFmt w:val="bullet"/>
      <w:lvlText w:val=""/>
      <w:lvlJc w:val="left"/>
      <w:pPr>
        <w:tabs>
          <w:tab w:val="num" w:pos="414"/>
        </w:tabs>
        <w:ind w:left="5454" w:hanging="360"/>
      </w:pPr>
      <w:rPr>
        <w:rFonts w:ascii="Wingdings" w:hAnsi="Wingdings" w:hint="default"/>
      </w:rPr>
    </w:lvl>
    <w:lvl w:ilvl="6">
      <w:start w:val="1"/>
      <w:numFmt w:val="bullet"/>
      <w:lvlText w:val=""/>
      <w:lvlJc w:val="left"/>
      <w:pPr>
        <w:tabs>
          <w:tab w:val="num" w:pos="414"/>
        </w:tabs>
        <w:ind w:left="6174" w:hanging="360"/>
      </w:pPr>
      <w:rPr>
        <w:rFonts w:ascii="Symbol" w:hAnsi="Symbol" w:hint="default"/>
      </w:rPr>
    </w:lvl>
    <w:lvl w:ilvl="7">
      <w:start w:val="1"/>
      <w:numFmt w:val="bullet"/>
      <w:lvlText w:val="o"/>
      <w:lvlJc w:val="left"/>
      <w:pPr>
        <w:tabs>
          <w:tab w:val="num" w:pos="414"/>
        </w:tabs>
        <w:ind w:left="6894" w:hanging="360"/>
      </w:pPr>
      <w:rPr>
        <w:rFonts w:ascii="Courier New" w:hAnsi="Courier New" w:hint="default"/>
      </w:rPr>
    </w:lvl>
    <w:lvl w:ilvl="8">
      <w:start w:val="1"/>
      <w:numFmt w:val="bullet"/>
      <w:lvlText w:val=""/>
      <w:lvlJc w:val="left"/>
      <w:pPr>
        <w:tabs>
          <w:tab w:val="num" w:pos="414"/>
        </w:tabs>
        <w:ind w:left="7614" w:hanging="360"/>
      </w:pPr>
      <w:rPr>
        <w:rFonts w:ascii="Wingdings" w:hAnsi="Wingdings" w:hint="default"/>
      </w:rPr>
    </w:lvl>
  </w:abstractNum>
  <w:abstractNum w:abstractNumId="31" w15:restartNumberingAfterBreak="0">
    <w:nsid w:val="2F731060"/>
    <w:multiLevelType w:val="multilevel"/>
    <w:tmpl w:val="E00A88AA"/>
    <w:styleLink w:val="ListBulleted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31E255D5"/>
    <w:multiLevelType w:val="hybridMultilevel"/>
    <w:tmpl w:val="74600CCA"/>
    <w:lvl w:ilvl="0" w:tplc="52B8DC78">
      <w:start w:val="1"/>
      <w:numFmt w:val="decimal"/>
      <w:pStyle w:val="a0"/>
      <w:lvlText w:val="%1."/>
      <w:lvlJc w:val="left"/>
      <w:pPr>
        <w:tabs>
          <w:tab w:val="num" w:pos="1211"/>
        </w:tabs>
        <w:ind w:left="1211" w:hanging="360"/>
      </w:pPr>
      <w:rPr>
        <w:rFonts w:hint="default"/>
      </w:rPr>
    </w:lvl>
    <w:lvl w:ilvl="1" w:tplc="81A4E1F2" w:tentative="1">
      <w:start w:val="1"/>
      <w:numFmt w:val="lowerLetter"/>
      <w:lvlText w:val="%2."/>
      <w:lvlJc w:val="left"/>
      <w:pPr>
        <w:tabs>
          <w:tab w:val="num" w:pos="1440"/>
        </w:tabs>
        <w:ind w:left="1440" w:hanging="360"/>
      </w:pPr>
    </w:lvl>
    <w:lvl w:ilvl="2" w:tplc="8376C81E" w:tentative="1">
      <w:start w:val="1"/>
      <w:numFmt w:val="lowerRoman"/>
      <w:lvlText w:val="%3."/>
      <w:lvlJc w:val="right"/>
      <w:pPr>
        <w:tabs>
          <w:tab w:val="num" w:pos="2160"/>
        </w:tabs>
        <w:ind w:left="2160" w:hanging="180"/>
      </w:pPr>
    </w:lvl>
    <w:lvl w:ilvl="3" w:tplc="B614B998" w:tentative="1">
      <w:start w:val="1"/>
      <w:numFmt w:val="decimal"/>
      <w:lvlText w:val="%4."/>
      <w:lvlJc w:val="left"/>
      <w:pPr>
        <w:tabs>
          <w:tab w:val="num" w:pos="2880"/>
        </w:tabs>
        <w:ind w:left="2880" w:hanging="360"/>
      </w:pPr>
    </w:lvl>
    <w:lvl w:ilvl="4" w:tplc="89BEAD78" w:tentative="1">
      <w:start w:val="1"/>
      <w:numFmt w:val="lowerLetter"/>
      <w:lvlText w:val="%5."/>
      <w:lvlJc w:val="left"/>
      <w:pPr>
        <w:tabs>
          <w:tab w:val="num" w:pos="3600"/>
        </w:tabs>
        <w:ind w:left="3600" w:hanging="360"/>
      </w:pPr>
    </w:lvl>
    <w:lvl w:ilvl="5" w:tplc="48DA4F06" w:tentative="1">
      <w:start w:val="1"/>
      <w:numFmt w:val="lowerRoman"/>
      <w:lvlText w:val="%6."/>
      <w:lvlJc w:val="right"/>
      <w:pPr>
        <w:tabs>
          <w:tab w:val="num" w:pos="4320"/>
        </w:tabs>
        <w:ind w:left="4320" w:hanging="180"/>
      </w:pPr>
    </w:lvl>
    <w:lvl w:ilvl="6" w:tplc="278C7846" w:tentative="1">
      <w:start w:val="1"/>
      <w:numFmt w:val="decimal"/>
      <w:lvlText w:val="%7."/>
      <w:lvlJc w:val="left"/>
      <w:pPr>
        <w:tabs>
          <w:tab w:val="num" w:pos="5040"/>
        </w:tabs>
        <w:ind w:left="5040" w:hanging="360"/>
      </w:pPr>
    </w:lvl>
    <w:lvl w:ilvl="7" w:tplc="762CDDAE" w:tentative="1">
      <w:start w:val="1"/>
      <w:numFmt w:val="lowerLetter"/>
      <w:lvlText w:val="%8."/>
      <w:lvlJc w:val="left"/>
      <w:pPr>
        <w:tabs>
          <w:tab w:val="num" w:pos="5760"/>
        </w:tabs>
        <w:ind w:left="5760" w:hanging="360"/>
      </w:pPr>
    </w:lvl>
    <w:lvl w:ilvl="8" w:tplc="101A31BA" w:tentative="1">
      <w:start w:val="1"/>
      <w:numFmt w:val="lowerRoman"/>
      <w:lvlText w:val="%9."/>
      <w:lvlJc w:val="right"/>
      <w:pPr>
        <w:tabs>
          <w:tab w:val="num" w:pos="6480"/>
        </w:tabs>
        <w:ind w:left="6480" w:hanging="180"/>
      </w:pPr>
    </w:lvl>
  </w:abstractNum>
  <w:abstractNum w:abstractNumId="33" w15:restartNumberingAfterBreak="0">
    <w:nsid w:val="359E2E62"/>
    <w:multiLevelType w:val="hybridMultilevel"/>
    <w:tmpl w:val="8B1C2020"/>
    <w:lvl w:ilvl="0" w:tplc="B6E616E4">
      <w:start w:val="1"/>
      <w:numFmt w:val="decimal"/>
      <w:pStyle w:val="22"/>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34" w15:restartNumberingAfterBreak="0">
    <w:nsid w:val="366E5993"/>
    <w:multiLevelType w:val="multilevel"/>
    <w:tmpl w:val="EF543350"/>
    <w:styleLink w:val="Bulleted3"/>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864"/>
        </w:tabs>
        <w:ind w:left="864"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6" w15:restartNumberingAfterBreak="0">
    <w:nsid w:val="3FA72EE7"/>
    <w:multiLevelType w:val="multilevel"/>
    <w:tmpl w:val="CE123E4A"/>
    <w:lvl w:ilvl="0">
      <w:start w:val="1"/>
      <w:numFmt w:val="decimal"/>
      <w:pStyle w:val="a1"/>
      <w:lvlText w:val="%1)"/>
      <w:lvlJc w:val="left"/>
      <w:rPr>
        <w:rFonts w:ascii="Times New Roman" w:hAnsi="Times New Roman" w:cs="Maiandra GD"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931"/>
        </w:tabs>
        <w:ind w:left="1931" w:hanging="360"/>
      </w:pPr>
      <w:rPr>
        <w:rFonts w:ascii="Symbol" w:hAnsi="Symbol" w:hint="default"/>
        <w:b w:val="0"/>
        <w:i w:val="0"/>
        <w:sz w:val="24"/>
      </w:rPr>
    </w:lvl>
    <w:lvl w:ilvl="2">
      <w:start w:val="1"/>
      <w:numFmt w:val="bullet"/>
      <w:lvlText w:val=""/>
      <w:lvlJc w:val="left"/>
      <w:pPr>
        <w:tabs>
          <w:tab w:val="num" w:pos="2966"/>
        </w:tabs>
        <w:ind w:left="2399" w:firstLine="0"/>
      </w:pPr>
      <w:rPr>
        <w:rFonts w:ascii="Symbol" w:hAnsi="Symbol" w:hint="default"/>
      </w:rPr>
    </w:lvl>
    <w:lvl w:ilvl="3">
      <w:start w:val="1"/>
      <w:numFmt w:val="decimal"/>
      <w:lvlText w:val="%4."/>
      <w:lvlJc w:val="left"/>
      <w:pPr>
        <w:tabs>
          <w:tab w:val="num" w:pos="3533"/>
        </w:tabs>
        <w:ind w:left="2966" w:firstLine="0"/>
      </w:pPr>
      <w:rPr>
        <w:rFonts w:hint="default"/>
      </w:rPr>
    </w:lvl>
    <w:lvl w:ilvl="4">
      <w:start w:val="1"/>
      <w:numFmt w:val="lowerLetter"/>
      <w:lvlText w:val="%5."/>
      <w:lvlJc w:val="left"/>
      <w:pPr>
        <w:tabs>
          <w:tab w:val="num" w:pos="6341"/>
        </w:tabs>
        <w:ind w:left="5171" w:firstLine="0"/>
      </w:pPr>
      <w:rPr>
        <w:rFonts w:hint="default"/>
      </w:rPr>
    </w:lvl>
    <w:lvl w:ilvl="5">
      <w:start w:val="1"/>
      <w:numFmt w:val="lowerRoman"/>
      <w:lvlText w:val="%6."/>
      <w:lvlJc w:val="right"/>
      <w:pPr>
        <w:tabs>
          <w:tab w:val="num" w:pos="7421"/>
        </w:tabs>
        <w:ind w:left="6251" w:firstLine="0"/>
      </w:pPr>
      <w:rPr>
        <w:rFonts w:hint="default"/>
      </w:rPr>
    </w:lvl>
    <w:lvl w:ilvl="6">
      <w:start w:val="1"/>
      <w:numFmt w:val="decimal"/>
      <w:lvlText w:val="%7."/>
      <w:lvlJc w:val="left"/>
      <w:pPr>
        <w:tabs>
          <w:tab w:val="num" w:pos="8501"/>
        </w:tabs>
        <w:ind w:left="7331" w:firstLine="0"/>
      </w:pPr>
      <w:rPr>
        <w:rFonts w:hint="default"/>
      </w:rPr>
    </w:lvl>
    <w:lvl w:ilvl="7">
      <w:start w:val="1"/>
      <w:numFmt w:val="lowerLetter"/>
      <w:lvlText w:val="%8."/>
      <w:lvlJc w:val="left"/>
      <w:pPr>
        <w:tabs>
          <w:tab w:val="num" w:pos="9581"/>
        </w:tabs>
        <w:ind w:left="8411" w:firstLine="0"/>
      </w:pPr>
      <w:rPr>
        <w:rFonts w:hint="default"/>
      </w:rPr>
    </w:lvl>
    <w:lvl w:ilvl="8">
      <w:start w:val="1"/>
      <w:numFmt w:val="lowerRoman"/>
      <w:lvlText w:val="%9."/>
      <w:lvlJc w:val="right"/>
      <w:pPr>
        <w:tabs>
          <w:tab w:val="num" w:pos="10661"/>
        </w:tabs>
        <w:ind w:left="9491" w:firstLine="0"/>
      </w:pPr>
      <w:rPr>
        <w:rFonts w:hint="default"/>
      </w:rPr>
    </w:lvl>
  </w:abstractNum>
  <w:abstractNum w:abstractNumId="37" w15:restartNumberingAfterBreak="0">
    <w:nsid w:val="42A27D74"/>
    <w:multiLevelType w:val="singleLevel"/>
    <w:tmpl w:val="9B4419DE"/>
    <w:lvl w:ilvl="0">
      <w:start w:val="1"/>
      <w:numFmt w:val="bullet"/>
      <w:pStyle w:val="a2"/>
      <w:lvlText w:val=""/>
      <w:lvlJc w:val="left"/>
      <w:pPr>
        <w:tabs>
          <w:tab w:val="num" w:pos="360"/>
        </w:tabs>
        <w:ind w:left="360" w:hanging="360"/>
      </w:pPr>
      <w:rPr>
        <w:rFonts w:ascii="Symbol" w:hAnsi="Symbol" w:hint="default"/>
      </w:rPr>
    </w:lvl>
  </w:abstractNum>
  <w:abstractNum w:abstractNumId="38" w15:restartNumberingAfterBreak="0">
    <w:nsid w:val="45411F55"/>
    <w:multiLevelType w:val="hybridMultilevel"/>
    <w:tmpl w:val="BCD4A050"/>
    <w:lvl w:ilvl="0" w:tplc="B36E174C">
      <w:start w:val="1"/>
      <w:numFmt w:val="decimal"/>
      <w:pStyle w:val="1Heading1"/>
      <w:lvlText w:val="%1"/>
      <w:lvlJc w:val="left"/>
      <w:pPr>
        <w:tabs>
          <w:tab w:val="num" w:pos="1211"/>
        </w:tabs>
        <w:ind w:left="1211" w:hanging="360"/>
      </w:pPr>
      <w:rPr>
        <w:rFonts w:hint="default"/>
      </w:rPr>
    </w:lvl>
    <w:lvl w:ilvl="1" w:tplc="3BDAAAF8">
      <w:start w:val="1"/>
      <w:numFmt w:val="bullet"/>
      <w:lvlText w:val=""/>
      <w:lvlJc w:val="left"/>
      <w:pPr>
        <w:tabs>
          <w:tab w:val="num" w:pos="1440"/>
        </w:tabs>
        <w:ind w:left="1440" w:hanging="360"/>
      </w:pPr>
      <w:rPr>
        <w:rFonts w:ascii="Symbol" w:hAnsi="Symbol" w:hint="default"/>
        <w:color w:val="auto"/>
      </w:rPr>
    </w:lvl>
    <w:lvl w:ilvl="2" w:tplc="67FCB29A" w:tentative="1">
      <w:start w:val="1"/>
      <w:numFmt w:val="lowerRoman"/>
      <w:lvlText w:val="%3."/>
      <w:lvlJc w:val="right"/>
      <w:pPr>
        <w:tabs>
          <w:tab w:val="num" w:pos="2160"/>
        </w:tabs>
        <w:ind w:left="2160" w:hanging="180"/>
      </w:pPr>
    </w:lvl>
    <w:lvl w:ilvl="3" w:tplc="6A6C14E0" w:tentative="1">
      <w:start w:val="1"/>
      <w:numFmt w:val="decimal"/>
      <w:lvlText w:val="%4."/>
      <w:lvlJc w:val="left"/>
      <w:pPr>
        <w:tabs>
          <w:tab w:val="num" w:pos="2880"/>
        </w:tabs>
        <w:ind w:left="2880" w:hanging="360"/>
      </w:pPr>
    </w:lvl>
    <w:lvl w:ilvl="4" w:tplc="5C968320" w:tentative="1">
      <w:start w:val="1"/>
      <w:numFmt w:val="lowerLetter"/>
      <w:lvlText w:val="%5."/>
      <w:lvlJc w:val="left"/>
      <w:pPr>
        <w:tabs>
          <w:tab w:val="num" w:pos="3600"/>
        </w:tabs>
        <w:ind w:left="3600" w:hanging="360"/>
      </w:pPr>
    </w:lvl>
    <w:lvl w:ilvl="5" w:tplc="C0D89786" w:tentative="1">
      <w:start w:val="1"/>
      <w:numFmt w:val="lowerRoman"/>
      <w:lvlText w:val="%6."/>
      <w:lvlJc w:val="right"/>
      <w:pPr>
        <w:tabs>
          <w:tab w:val="num" w:pos="4320"/>
        </w:tabs>
        <w:ind w:left="4320" w:hanging="180"/>
      </w:pPr>
    </w:lvl>
    <w:lvl w:ilvl="6" w:tplc="8EEEDD8E" w:tentative="1">
      <w:start w:val="1"/>
      <w:numFmt w:val="decimal"/>
      <w:lvlText w:val="%7."/>
      <w:lvlJc w:val="left"/>
      <w:pPr>
        <w:tabs>
          <w:tab w:val="num" w:pos="5040"/>
        </w:tabs>
        <w:ind w:left="5040" w:hanging="360"/>
      </w:pPr>
    </w:lvl>
    <w:lvl w:ilvl="7" w:tplc="1CFE98BC" w:tentative="1">
      <w:start w:val="1"/>
      <w:numFmt w:val="lowerLetter"/>
      <w:lvlText w:val="%8."/>
      <w:lvlJc w:val="left"/>
      <w:pPr>
        <w:tabs>
          <w:tab w:val="num" w:pos="5760"/>
        </w:tabs>
        <w:ind w:left="5760" w:hanging="360"/>
      </w:pPr>
    </w:lvl>
    <w:lvl w:ilvl="8" w:tplc="0818F0FA" w:tentative="1">
      <w:start w:val="1"/>
      <w:numFmt w:val="lowerRoman"/>
      <w:lvlText w:val="%9."/>
      <w:lvlJc w:val="right"/>
      <w:pPr>
        <w:tabs>
          <w:tab w:val="num" w:pos="6480"/>
        </w:tabs>
        <w:ind w:left="6480" w:hanging="180"/>
      </w:pPr>
    </w:lvl>
  </w:abstractNum>
  <w:abstractNum w:abstractNumId="39" w15:restartNumberingAfterBreak="0">
    <w:nsid w:val="4BD31883"/>
    <w:multiLevelType w:val="hybridMultilevel"/>
    <w:tmpl w:val="03EA700C"/>
    <w:lvl w:ilvl="0" w:tplc="3CBED660">
      <w:start w:val="1"/>
      <w:numFmt w:val="russianUpper"/>
      <w:pStyle w:val="a3"/>
      <w:lvlText w:val="ПРИЛОЖЕНИЕ %1"/>
      <w:lvlJc w:val="left"/>
      <w:pPr>
        <w:tabs>
          <w:tab w:val="num" w:pos="717"/>
        </w:tabs>
        <w:ind w:left="717" w:hanging="360"/>
      </w:pPr>
      <w:rPr>
        <w:rFonts w:hint="default"/>
      </w:rPr>
    </w:lvl>
    <w:lvl w:ilvl="1" w:tplc="D27ED1CC">
      <w:start w:val="1"/>
      <w:numFmt w:val="lowerLetter"/>
      <w:lvlText w:val="%2."/>
      <w:lvlJc w:val="left"/>
      <w:pPr>
        <w:tabs>
          <w:tab w:val="num" w:pos="1440"/>
        </w:tabs>
        <w:ind w:left="1440" w:hanging="360"/>
      </w:pPr>
    </w:lvl>
    <w:lvl w:ilvl="2" w:tplc="00B693A8" w:tentative="1">
      <w:start w:val="1"/>
      <w:numFmt w:val="lowerRoman"/>
      <w:lvlText w:val="%3."/>
      <w:lvlJc w:val="right"/>
      <w:pPr>
        <w:tabs>
          <w:tab w:val="num" w:pos="2160"/>
        </w:tabs>
        <w:ind w:left="2160" w:hanging="180"/>
      </w:pPr>
    </w:lvl>
    <w:lvl w:ilvl="3" w:tplc="FF34FEBE" w:tentative="1">
      <w:start w:val="1"/>
      <w:numFmt w:val="decimal"/>
      <w:lvlText w:val="%4."/>
      <w:lvlJc w:val="left"/>
      <w:pPr>
        <w:tabs>
          <w:tab w:val="num" w:pos="2880"/>
        </w:tabs>
        <w:ind w:left="2880" w:hanging="360"/>
      </w:pPr>
    </w:lvl>
    <w:lvl w:ilvl="4" w:tplc="5A1C4E6C" w:tentative="1">
      <w:start w:val="1"/>
      <w:numFmt w:val="lowerLetter"/>
      <w:lvlText w:val="%5."/>
      <w:lvlJc w:val="left"/>
      <w:pPr>
        <w:tabs>
          <w:tab w:val="num" w:pos="3600"/>
        </w:tabs>
        <w:ind w:left="3600" w:hanging="360"/>
      </w:pPr>
    </w:lvl>
    <w:lvl w:ilvl="5" w:tplc="194613C8" w:tentative="1">
      <w:start w:val="1"/>
      <w:numFmt w:val="lowerRoman"/>
      <w:lvlText w:val="%6."/>
      <w:lvlJc w:val="right"/>
      <w:pPr>
        <w:tabs>
          <w:tab w:val="num" w:pos="4320"/>
        </w:tabs>
        <w:ind w:left="4320" w:hanging="180"/>
      </w:pPr>
    </w:lvl>
    <w:lvl w:ilvl="6" w:tplc="49B89386" w:tentative="1">
      <w:start w:val="1"/>
      <w:numFmt w:val="decimal"/>
      <w:lvlText w:val="%7."/>
      <w:lvlJc w:val="left"/>
      <w:pPr>
        <w:tabs>
          <w:tab w:val="num" w:pos="5040"/>
        </w:tabs>
        <w:ind w:left="5040" w:hanging="360"/>
      </w:pPr>
    </w:lvl>
    <w:lvl w:ilvl="7" w:tplc="17A45342" w:tentative="1">
      <w:start w:val="1"/>
      <w:numFmt w:val="lowerLetter"/>
      <w:lvlText w:val="%8."/>
      <w:lvlJc w:val="left"/>
      <w:pPr>
        <w:tabs>
          <w:tab w:val="num" w:pos="5760"/>
        </w:tabs>
        <w:ind w:left="5760" w:hanging="360"/>
      </w:pPr>
    </w:lvl>
    <w:lvl w:ilvl="8" w:tplc="73F28108" w:tentative="1">
      <w:start w:val="1"/>
      <w:numFmt w:val="lowerRoman"/>
      <w:lvlText w:val="%9."/>
      <w:lvlJc w:val="right"/>
      <w:pPr>
        <w:tabs>
          <w:tab w:val="num" w:pos="6480"/>
        </w:tabs>
        <w:ind w:left="6480" w:hanging="180"/>
      </w:pPr>
    </w:lvl>
  </w:abstractNum>
  <w:abstractNum w:abstractNumId="40" w15:restartNumberingAfterBreak="0">
    <w:nsid w:val="4E1F3AC5"/>
    <w:multiLevelType w:val="multilevel"/>
    <w:tmpl w:val="45B49146"/>
    <w:styleLink w:val="StyleNumbered"/>
    <w:lvl w:ilvl="0">
      <w:start w:val="1"/>
      <w:numFmt w:val="decimal"/>
      <w:lvlText w:val="%1."/>
      <w:lvlJc w:val="left"/>
      <w:pPr>
        <w:tabs>
          <w:tab w:val="num" w:pos="72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036604A"/>
    <w:multiLevelType w:val="multilevel"/>
    <w:tmpl w:val="C02E5E5A"/>
    <w:styleLink w:val="Style7"/>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3960"/>
        </w:tabs>
        <w:ind w:left="3960" w:hanging="360"/>
      </w:pPr>
      <w:rPr>
        <w:rFonts w:hint="default"/>
      </w:rPr>
    </w:lvl>
    <w:lvl w:ilvl="2">
      <w:start w:val="1"/>
      <w:numFmt w:val="lowerRoman"/>
      <w:lvlText w:val="%3"/>
      <w:lvlJc w:val="left"/>
      <w:pPr>
        <w:tabs>
          <w:tab w:val="num" w:pos="6210"/>
        </w:tabs>
        <w:ind w:left="5040" w:firstLine="0"/>
      </w:pPr>
      <w:rPr>
        <w:rFonts w:hint="default"/>
      </w:rPr>
    </w:lvl>
    <w:lvl w:ilvl="3">
      <w:start w:val="1"/>
      <w:numFmt w:val="decimal"/>
      <w:lvlText w:val="%4."/>
      <w:lvlJc w:val="left"/>
      <w:pPr>
        <w:tabs>
          <w:tab w:val="num" w:pos="7290"/>
        </w:tabs>
        <w:ind w:left="6120" w:firstLine="0"/>
      </w:pPr>
      <w:rPr>
        <w:rFonts w:hint="default"/>
      </w:rPr>
    </w:lvl>
    <w:lvl w:ilvl="4">
      <w:start w:val="1"/>
      <w:numFmt w:val="lowerLetter"/>
      <w:lvlText w:val="%5."/>
      <w:lvlJc w:val="left"/>
      <w:pPr>
        <w:tabs>
          <w:tab w:val="num" w:pos="8370"/>
        </w:tabs>
        <w:ind w:left="7200" w:firstLine="0"/>
      </w:pPr>
      <w:rPr>
        <w:rFonts w:hint="default"/>
      </w:rPr>
    </w:lvl>
    <w:lvl w:ilvl="5">
      <w:start w:val="1"/>
      <w:numFmt w:val="lowerRoman"/>
      <w:lvlText w:val="%6."/>
      <w:lvlJc w:val="right"/>
      <w:pPr>
        <w:tabs>
          <w:tab w:val="num" w:pos="9450"/>
        </w:tabs>
        <w:ind w:left="8280" w:firstLine="0"/>
      </w:pPr>
      <w:rPr>
        <w:rFonts w:hint="default"/>
      </w:rPr>
    </w:lvl>
    <w:lvl w:ilvl="6">
      <w:start w:val="1"/>
      <w:numFmt w:val="decimal"/>
      <w:lvlText w:val="%7."/>
      <w:lvlJc w:val="left"/>
      <w:pPr>
        <w:tabs>
          <w:tab w:val="num" w:pos="10530"/>
        </w:tabs>
        <w:ind w:left="9360" w:firstLine="0"/>
      </w:pPr>
      <w:rPr>
        <w:rFonts w:hint="default"/>
      </w:rPr>
    </w:lvl>
    <w:lvl w:ilvl="7">
      <w:start w:val="1"/>
      <w:numFmt w:val="lowerLetter"/>
      <w:lvlText w:val="%8."/>
      <w:lvlJc w:val="left"/>
      <w:pPr>
        <w:tabs>
          <w:tab w:val="num" w:pos="11610"/>
        </w:tabs>
        <w:ind w:left="10440" w:firstLine="0"/>
      </w:pPr>
      <w:rPr>
        <w:rFonts w:hint="default"/>
      </w:rPr>
    </w:lvl>
    <w:lvl w:ilvl="8">
      <w:start w:val="1"/>
      <w:numFmt w:val="lowerRoman"/>
      <w:lvlText w:val="%9."/>
      <w:lvlJc w:val="right"/>
      <w:pPr>
        <w:tabs>
          <w:tab w:val="num" w:pos="12690"/>
        </w:tabs>
        <w:ind w:left="11520" w:firstLine="0"/>
      </w:pPr>
      <w:rPr>
        <w:rFonts w:hint="default"/>
      </w:rPr>
    </w:lvl>
  </w:abstractNum>
  <w:abstractNum w:abstractNumId="42" w15:restartNumberingAfterBreak="0">
    <w:nsid w:val="54C54D03"/>
    <w:multiLevelType w:val="multilevel"/>
    <w:tmpl w:val="470618F6"/>
    <w:styleLink w:val="StyleBulleted"/>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1152"/>
        </w:tabs>
        <w:ind w:left="1152" w:hanging="288"/>
      </w:pPr>
      <w:rPr>
        <w:rFonts w:ascii="Wingdings" w:hAnsi="Wingdings" w:hint="default"/>
        <w:sz w:val="24"/>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55AC74C3"/>
    <w:multiLevelType w:val="multilevel"/>
    <w:tmpl w:val="4B92AC56"/>
    <w:styleLink w:val="StyleOutlinenumbered"/>
    <w:lvl w:ilvl="0">
      <w:start w:val="1"/>
      <w:numFmt w:val="decimal"/>
      <w:lvlText w:val="%1."/>
      <w:lvlJc w:val="left"/>
      <w:pPr>
        <w:tabs>
          <w:tab w:val="num" w:pos="680"/>
        </w:tabs>
        <w:ind w:left="680" w:hanging="396"/>
      </w:pPr>
      <w:rPr>
        <w:sz w:val="24"/>
      </w:rPr>
    </w:lvl>
    <w:lvl w:ilvl="1">
      <w:start w:val="1"/>
      <w:numFmt w:val="russianLow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6B77A16"/>
    <w:multiLevelType w:val="hybridMultilevel"/>
    <w:tmpl w:val="F8D492E6"/>
    <w:lvl w:ilvl="0" w:tplc="AD16C052">
      <w:start w:val="1"/>
      <w:numFmt w:val="bullet"/>
      <w:pStyle w:val="1levelBulleted"/>
      <w:lvlText w:val=""/>
      <w:lvlJc w:val="left"/>
      <w:pPr>
        <w:ind w:left="1440" w:hanging="360"/>
      </w:pPr>
      <w:rPr>
        <w:rFonts w:ascii="Symbol" w:hAnsi="Symbol" w:hint="default"/>
      </w:rPr>
    </w:lvl>
    <w:lvl w:ilvl="1" w:tplc="AE8CD286">
      <w:start w:val="1"/>
      <w:numFmt w:val="lowerLetter"/>
      <w:lvlText w:val="%2."/>
      <w:lvlJc w:val="left"/>
      <w:pPr>
        <w:tabs>
          <w:tab w:val="num" w:pos="2160"/>
        </w:tabs>
        <w:ind w:left="2160" w:hanging="360"/>
      </w:pPr>
    </w:lvl>
    <w:lvl w:ilvl="2" w:tplc="2070D5D8" w:tentative="1">
      <w:start w:val="1"/>
      <w:numFmt w:val="lowerRoman"/>
      <w:lvlText w:val="%3."/>
      <w:lvlJc w:val="right"/>
      <w:pPr>
        <w:tabs>
          <w:tab w:val="num" w:pos="2880"/>
        </w:tabs>
        <w:ind w:left="2880" w:hanging="180"/>
      </w:pPr>
    </w:lvl>
    <w:lvl w:ilvl="3" w:tplc="3752A4AE" w:tentative="1">
      <w:start w:val="1"/>
      <w:numFmt w:val="decimal"/>
      <w:lvlText w:val="%4."/>
      <w:lvlJc w:val="left"/>
      <w:pPr>
        <w:tabs>
          <w:tab w:val="num" w:pos="3600"/>
        </w:tabs>
        <w:ind w:left="3600" w:hanging="360"/>
      </w:pPr>
    </w:lvl>
    <w:lvl w:ilvl="4" w:tplc="1C5A1FAE" w:tentative="1">
      <w:start w:val="1"/>
      <w:numFmt w:val="lowerLetter"/>
      <w:lvlText w:val="%5."/>
      <w:lvlJc w:val="left"/>
      <w:pPr>
        <w:tabs>
          <w:tab w:val="num" w:pos="4320"/>
        </w:tabs>
        <w:ind w:left="4320" w:hanging="360"/>
      </w:pPr>
    </w:lvl>
    <w:lvl w:ilvl="5" w:tplc="C3B23E2A" w:tentative="1">
      <w:start w:val="1"/>
      <w:numFmt w:val="lowerRoman"/>
      <w:lvlText w:val="%6."/>
      <w:lvlJc w:val="right"/>
      <w:pPr>
        <w:tabs>
          <w:tab w:val="num" w:pos="5040"/>
        </w:tabs>
        <w:ind w:left="5040" w:hanging="180"/>
      </w:pPr>
    </w:lvl>
    <w:lvl w:ilvl="6" w:tplc="283E5002" w:tentative="1">
      <w:start w:val="1"/>
      <w:numFmt w:val="decimal"/>
      <w:lvlText w:val="%7."/>
      <w:lvlJc w:val="left"/>
      <w:pPr>
        <w:tabs>
          <w:tab w:val="num" w:pos="5760"/>
        </w:tabs>
        <w:ind w:left="5760" w:hanging="360"/>
      </w:pPr>
    </w:lvl>
    <w:lvl w:ilvl="7" w:tplc="B2E0A8EA" w:tentative="1">
      <w:start w:val="1"/>
      <w:numFmt w:val="lowerLetter"/>
      <w:lvlText w:val="%8."/>
      <w:lvlJc w:val="left"/>
      <w:pPr>
        <w:tabs>
          <w:tab w:val="num" w:pos="6480"/>
        </w:tabs>
        <w:ind w:left="6480" w:hanging="360"/>
      </w:pPr>
    </w:lvl>
    <w:lvl w:ilvl="8" w:tplc="ABC6436E" w:tentative="1">
      <w:start w:val="1"/>
      <w:numFmt w:val="lowerRoman"/>
      <w:lvlText w:val="%9."/>
      <w:lvlJc w:val="right"/>
      <w:pPr>
        <w:tabs>
          <w:tab w:val="num" w:pos="7200"/>
        </w:tabs>
        <w:ind w:left="7200" w:hanging="180"/>
      </w:pPr>
    </w:lvl>
  </w:abstractNum>
  <w:abstractNum w:abstractNumId="45" w15:restartNumberingAfterBreak="0">
    <w:nsid w:val="5A677873"/>
    <w:multiLevelType w:val="multilevel"/>
    <w:tmpl w:val="64383324"/>
    <w:styleLink w:val="Style5"/>
    <w:lvl w:ilvl="0">
      <w:start w:val="1"/>
      <w:numFmt w:val="decimal"/>
      <w:pStyle w:val="heading10"/>
      <w:lvlText w:val="Г.%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0"/>
      <w:lvlText w:val="Г.%1.%2"/>
      <w:lvlJc w:val="left"/>
      <w:pPr>
        <w:tabs>
          <w:tab w:val="num" w:pos="432"/>
        </w:tabs>
        <w:ind w:left="432" w:hanging="432"/>
      </w:pPr>
      <w:rPr>
        <w:rFonts w:cs="Times New Roman" w:hint="default"/>
      </w:rPr>
    </w:lvl>
    <w:lvl w:ilvl="2">
      <w:start w:val="1"/>
      <w:numFmt w:val="decimal"/>
      <w:pStyle w:val="heading30"/>
      <w:lvlText w:val="Г.%1.%2.%3"/>
      <w:lvlJc w:val="left"/>
      <w:pPr>
        <w:tabs>
          <w:tab w:val="num" w:pos="432"/>
        </w:tabs>
        <w:ind w:left="432" w:hanging="432"/>
      </w:pPr>
      <w:rPr>
        <w:rFonts w:cs="Times New Roman" w:hint="default"/>
      </w:rPr>
    </w:lvl>
    <w:lvl w:ilvl="3">
      <w:start w:val="1"/>
      <w:numFmt w:val="decimal"/>
      <w:lvlText w:val="%1.%2.%3.%4"/>
      <w:lvlJc w:val="left"/>
      <w:pPr>
        <w:tabs>
          <w:tab w:val="num" w:pos="432"/>
        </w:tabs>
        <w:ind w:left="432" w:hanging="432"/>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6" w15:restartNumberingAfterBreak="0">
    <w:nsid w:val="5C631E85"/>
    <w:multiLevelType w:val="multilevel"/>
    <w:tmpl w:val="DCECF9F2"/>
    <w:styleLink w:val="Style4"/>
    <w:lvl w:ilvl="0">
      <w:start w:val="1"/>
      <w:numFmt w:val="decimal"/>
      <w:lvlText w:val="%1"/>
      <w:lvlJc w:val="left"/>
      <w:pPr>
        <w:tabs>
          <w:tab w:val="num" w:pos="432"/>
        </w:tabs>
        <w:ind w:left="432" w:hanging="432"/>
      </w:pPr>
      <w:rPr>
        <w:rFonts w:cs="Times New Roman" w:hint="default"/>
      </w:rPr>
    </w:lvl>
    <w:lvl w:ilvl="1">
      <w:start w:val="1"/>
      <w:numFmt w:val="decimal"/>
      <w:lvlText w:val="Г.%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0B83A5C"/>
    <w:multiLevelType w:val="hybridMultilevel"/>
    <w:tmpl w:val="503EAABC"/>
    <w:lvl w:ilvl="0" w:tplc="864A353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61AE29C9"/>
    <w:multiLevelType w:val="multilevel"/>
    <w:tmpl w:val="CC36C94A"/>
    <w:styleLink w:val="StyleBulleted10pt"/>
    <w:lvl w:ilvl="0">
      <w:start w:val="1"/>
      <w:numFmt w:val="bullet"/>
      <w:lvlText w:val=""/>
      <w:lvlJc w:val="left"/>
      <w:pPr>
        <w:tabs>
          <w:tab w:val="num" w:pos="1440"/>
        </w:tabs>
        <w:ind w:left="1440" w:hanging="144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54B30D6"/>
    <w:multiLevelType w:val="multilevel"/>
    <w:tmpl w:val="1E3643F4"/>
    <w:lvl w:ilvl="0">
      <w:start w:val="1"/>
      <w:numFmt w:val="none"/>
      <w:lvlText w:val=""/>
      <w:lvlJc w:val="left"/>
      <w:pPr>
        <w:tabs>
          <w:tab w:val="num" w:pos="1211"/>
        </w:tabs>
        <w:ind w:left="1134" w:hanging="283"/>
      </w:pPr>
      <w:rPr>
        <w:rFonts w:ascii="Symbol" w:hAnsi="Symbol" w:hint="default"/>
      </w:rPr>
    </w:lvl>
    <w:lvl w:ilvl="1">
      <w:start w:val="1"/>
      <w:numFmt w:val="none"/>
      <w:pStyle w:val="a4"/>
      <w:lvlText w:val=""/>
      <w:lvlJc w:val="left"/>
      <w:pPr>
        <w:tabs>
          <w:tab w:val="num" w:pos="1588"/>
        </w:tabs>
        <w:ind w:left="1588" w:hanging="454"/>
      </w:pPr>
      <w:rPr>
        <w:rFonts w:ascii="Symbol" w:hAnsi="Symbol" w:hint="default"/>
      </w:rPr>
    </w:lvl>
    <w:lvl w:ilvl="2">
      <w:start w:val="1"/>
      <w:numFmt w:val="none"/>
      <w:lvlText w:val=""/>
      <w:lvlJc w:val="left"/>
      <w:pPr>
        <w:tabs>
          <w:tab w:val="num" w:pos="2155"/>
        </w:tabs>
        <w:ind w:left="2155" w:hanging="567"/>
      </w:pPr>
      <w:rPr>
        <w:rFonts w:ascii="Symbol" w:hAnsi="Symbol" w:hint="default"/>
      </w:rPr>
    </w:lvl>
    <w:lvl w:ilvl="3">
      <w:start w:val="1"/>
      <w:numFmt w:val="none"/>
      <w:lvlText w:val=""/>
      <w:lvlJc w:val="left"/>
      <w:pPr>
        <w:tabs>
          <w:tab w:val="num" w:pos="2722"/>
        </w:tabs>
        <w:ind w:left="2722" w:hanging="567"/>
      </w:pPr>
      <w:rPr>
        <w:rFonts w:ascii="Symbol" w:hAnsi="Symbol"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50" w15:restartNumberingAfterBreak="0">
    <w:nsid w:val="6B1B2F28"/>
    <w:multiLevelType w:val="hybridMultilevel"/>
    <w:tmpl w:val="8D0CA2EE"/>
    <w:lvl w:ilvl="0" w:tplc="B6E616E4">
      <w:start w:val="1"/>
      <w:numFmt w:val="russianLower"/>
      <w:pStyle w:val="23"/>
      <w:lvlText w:val="%1)"/>
      <w:lvlJc w:val="left"/>
      <w:pPr>
        <w:ind w:left="2160" w:hanging="360"/>
      </w:pPr>
      <w:rPr>
        <w:rFonts w:hint="default"/>
      </w:rPr>
    </w:lvl>
    <w:lvl w:ilvl="1" w:tplc="04190003">
      <w:start w:val="1"/>
      <w:numFmt w:val="lowerLetter"/>
      <w:lvlText w:val="%2."/>
      <w:lvlJc w:val="left"/>
      <w:pPr>
        <w:ind w:left="2880" w:hanging="360"/>
      </w:pPr>
    </w:lvl>
    <w:lvl w:ilvl="2" w:tplc="04190005" w:tentative="1">
      <w:start w:val="1"/>
      <w:numFmt w:val="lowerRoman"/>
      <w:lvlText w:val="%3."/>
      <w:lvlJc w:val="right"/>
      <w:pPr>
        <w:ind w:left="3600" w:hanging="180"/>
      </w:pPr>
    </w:lvl>
    <w:lvl w:ilvl="3" w:tplc="04190001" w:tentative="1">
      <w:start w:val="1"/>
      <w:numFmt w:val="decimal"/>
      <w:lvlText w:val="%4."/>
      <w:lvlJc w:val="left"/>
      <w:pPr>
        <w:ind w:left="4320" w:hanging="360"/>
      </w:pPr>
    </w:lvl>
    <w:lvl w:ilvl="4" w:tplc="04190003" w:tentative="1">
      <w:start w:val="1"/>
      <w:numFmt w:val="lowerLetter"/>
      <w:lvlText w:val="%5."/>
      <w:lvlJc w:val="left"/>
      <w:pPr>
        <w:ind w:left="5040" w:hanging="360"/>
      </w:pPr>
    </w:lvl>
    <w:lvl w:ilvl="5" w:tplc="04190005" w:tentative="1">
      <w:start w:val="1"/>
      <w:numFmt w:val="lowerRoman"/>
      <w:lvlText w:val="%6."/>
      <w:lvlJc w:val="right"/>
      <w:pPr>
        <w:ind w:left="5760" w:hanging="180"/>
      </w:pPr>
    </w:lvl>
    <w:lvl w:ilvl="6" w:tplc="04190001" w:tentative="1">
      <w:start w:val="1"/>
      <w:numFmt w:val="decimal"/>
      <w:lvlText w:val="%7."/>
      <w:lvlJc w:val="left"/>
      <w:pPr>
        <w:ind w:left="6480" w:hanging="360"/>
      </w:pPr>
    </w:lvl>
    <w:lvl w:ilvl="7" w:tplc="04190003" w:tentative="1">
      <w:start w:val="1"/>
      <w:numFmt w:val="lowerLetter"/>
      <w:lvlText w:val="%8."/>
      <w:lvlJc w:val="left"/>
      <w:pPr>
        <w:ind w:left="7200" w:hanging="360"/>
      </w:pPr>
    </w:lvl>
    <w:lvl w:ilvl="8" w:tplc="04190005" w:tentative="1">
      <w:start w:val="1"/>
      <w:numFmt w:val="lowerRoman"/>
      <w:lvlText w:val="%9."/>
      <w:lvlJc w:val="right"/>
      <w:pPr>
        <w:ind w:left="7920" w:hanging="180"/>
      </w:pPr>
    </w:lvl>
  </w:abstractNum>
  <w:abstractNum w:abstractNumId="51" w15:restartNumberingAfterBreak="0">
    <w:nsid w:val="6C542D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C8D55E8"/>
    <w:multiLevelType w:val="hybridMultilevel"/>
    <w:tmpl w:val="4F26FE0C"/>
    <w:lvl w:ilvl="0" w:tplc="A7004918">
      <w:start w:val="1"/>
      <w:numFmt w:val="decimal"/>
      <w:lvlText w:val="%1)"/>
      <w:lvlJc w:val="left"/>
      <w:pPr>
        <w:ind w:left="720" w:hanging="360"/>
      </w:pPr>
    </w:lvl>
    <w:lvl w:ilvl="1" w:tplc="70E8E2C0">
      <w:start w:val="1"/>
      <w:numFmt w:val="lowerLetter"/>
      <w:lvlText w:val="%2."/>
      <w:lvlJc w:val="left"/>
      <w:pPr>
        <w:ind w:left="1440" w:hanging="360"/>
      </w:pPr>
    </w:lvl>
    <w:lvl w:ilvl="2" w:tplc="8FC4D9EE">
      <w:start w:val="1"/>
      <w:numFmt w:val="lowerRoman"/>
      <w:lvlText w:val="%3."/>
      <w:lvlJc w:val="right"/>
      <w:pPr>
        <w:ind w:left="2160" w:hanging="180"/>
      </w:pPr>
    </w:lvl>
    <w:lvl w:ilvl="3" w:tplc="283AAF2C">
      <w:start w:val="1"/>
      <w:numFmt w:val="decimal"/>
      <w:lvlText w:val="%4."/>
      <w:lvlJc w:val="left"/>
      <w:pPr>
        <w:ind w:left="2880" w:hanging="360"/>
      </w:pPr>
    </w:lvl>
    <w:lvl w:ilvl="4" w:tplc="C9D46BBE">
      <w:start w:val="1"/>
      <w:numFmt w:val="lowerLetter"/>
      <w:lvlText w:val="%5."/>
      <w:lvlJc w:val="left"/>
      <w:pPr>
        <w:ind w:left="3600" w:hanging="360"/>
      </w:pPr>
    </w:lvl>
    <w:lvl w:ilvl="5" w:tplc="D2FA43D4">
      <w:start w:val="1"/>
      <w:numFmt w:val="lowerRoman"/>
      <w:lvlText w:val="%6."/>
      <w:lvlJc w:val="right"/>
      <w:pPr>
        <w:ind w:left="4320" w:hanging="180"/>
      </w:pPr>
    </w:lvl>
    <w:lvl w:ilvl="6" w:tplc="7D28E642">
      <w:start w:val="1"/>
      <w:numFmt w:val="decimal"/>
      <w:lvlText w:val="%7."/>
      <w:lvlJc w:val="left"/>
      <w:pPr>
        <w:ind w:left="5040" w:hanging="360"/>
      </w:pPr>
    </w:lvl>
    <w:lvl w:ilvl="7" w:tplc="FC24A366">
      <w:start w:val="1"/>
      <w:numFmt w:val="lowerLetter"/>
      <w:lvlText w:val="%8."/>
      <w:lvlJc w:val="left"/>
      <w:pPr>
        <w:ind w:left="5760" w:hanging="360"/>
      </w:pPr>
    </w:lvl>
    <w:lvl w:ilvl="8" w:tplc="27FE82C6">
      <w:start w:val="1"/>
      <w:numFmt w:val="lowerRoman"/>
      <w:lvlText w:val="%9."/>
      <w:lvlJc w:val="right"/>
      <w:pPr>
        <w:ind w:left="6480" w:hanging="180"/>
      </w:pPr>
    </w:lvl>
  </w:abstractNum>
  <w:abstractNum w:abstractNumId="53" w15:restartNumberingAfterBreak="0">
    <w:nsid w:val="6E47726B"/>
    <w:multiLevelType w:val="hybridMultilevel"/>
    <w:tmpl w:val="6AB665BE"/>
    <w:lvl w:ilvl="0" w:tplc="A73047D4">
      <w:start w:val="1"/>
      <w:numFmt w:val="russianLower"/>
      <w:pStyle w:val="Style2"/>
      <w:lvlText w:val="%1)"/>
      <w:lvlJc w:val="left"/>
      <w:pPr>
        <w:ind w:left="2160" w:hanging="360"/>
      </w:pPr>
      <w:rPr>
        <w:rFonts w:hint="default"/>
      </w:rPr>
    </w:lvl>
    <w:lvl w:ilvl="1" w:tplc="19EA92DC" w:tentative="1">
      <w:start w:val="1"/>
      <w:numFmt w:val="lowerLetter"/>
      <w:lvlText w:val="%2."/>
      <w:lvlJc w:val="left"/>
      <w:pPr>
        <w:ind w:left="2880" w:hanging="360"/>
      </w:pPr>
    </w:lvl>
    <w:lvl w:ilvl="2" w:tplc="833C0F9E" w:tentative="1">
      <w:start w:val="1"/>
      <w:numFmt w:val="lowerRoman"/>
      <w:lvlText w:val="%3."/>
      <w:lvlJc w:val="right"/>
      <w:pPr>
        <w:ind w:left="3600" w:hanging="180"/>
      </w:pPr>
    </w:lvl>
    <w:lvl w:ilvl="3" w:tplc="6C5EC304" w:tentative="1">
      <w:start w:val="1"/>
      <w:numFmt w:val="decimal"/>
      <w:lvlText w:val="%4."/>
      <w:lvlJc w:val="left"/>
      <w:pPr>
        <w:ind w:left="4320" w:hanging="360"/>
      </w:pPr>
    </w:lvl>
    <w:lvl w:ilvl="4" w:tplc="0E80A7B0" w:tentative="1">
      <w:start w:val="1"/>
      <w:numFmt w:val="lowerLetter"/>
      <w:lvlText w:val="%5."/>
      <w:lvlJc w:val="left"/>
      <w:pPr>
        <w:ind w:left="5040" w:hanging="360"/>
      </w:pPr>
    </w:lvl>
    <w:lvl w:ilvl="5" w:tplc="95E03412" w:tentative="1">
      <w:start w:val="1"/>
      <w:numFmt w:val="lowerRoman"/>
      <w:lvlText w:val="%6."/>
      <w:lvlJc w:val="right"/>
      <w:pPr>
        <w:ind w:left="5760" w:hanging="180"/>
      </w:pPr>
    </w:lvl>
    <w:lvl w:ilvl="6" w:tplc="15D63474" w:tentative="1">
      <w:start w:val="1"/>
      <w:numFmt w:val="decimal"/>
      <w:lvlText w:val="%7."/>
      <w:lvlJc w:val="left"/>
      <w:pPr>
        <w:ind w:left="6480" w:hanging="360"/>
      </w:pPr>
    </w:lvl>
    <w:lvl w:ilvl="7" w:tplc="9DC05F18" w:tentative="1">
      <w:start w:val="1"/>
      <w:numFmt w:val="lowerLetter"/>
      <w:lvlText w:val="%8."/>
      <w:lvlJc w:val="left"/>
      <w:pPr>
        <w:ind w:left="7200" w:hanging="360"/>
      </w:pPr>
    </w:lvl>
    <w:lvl w:ilvl="8" w:tplc="97ECD3A2" w:tentative="1">
      <w:start w:val="1"/>
      <w:numFmt w:val="lowerRoman"/>
      <w:lvlText w:val="%9."/>
      <w:lvlJc w:val="right"/>
      <w:pPr>
        <w:ind w:left="7920" w:hanging="180"/>
      </w:pPr>
    </w:lvl>
  </w:abstractNum>
  <w:abstractNum w:abstractNumId="54" w15:restartNumberingAfterBreak="0">
    <w:nsid w:val="6EB5735C"/>
    <w:multiLevelType w:val="multilevel"/>
    <w:tmpl w:val="E264CB3A"/>
    <w:lvl w:ilvl="0">
      <w:start w:val="1"/>
      <w:numFmt w:val="russianLower"/>
      <w:pStyle w:val="12"/>
      <w:lvlText w:val="%1)"/>
      <w:lvlJc w:val="left"/>
      <w:pPr>
        <w:ind w:left="108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0041A68"/>
    <w:multiLevelType w:val="multilevel"/>
    <w:tmpl w:val="9F5C3204"/>
    <w:lvl w:ilvl="0">
      <w:start w:val="1"/>
      <w:numFmt w:val="decimal"/>
      <w:lvlText w:val="%1"/>
      <w:lvlJc w:val="left"/>
      <w:pPr>
        <w:tabs>
          <w:tab w:val="num" w:pos="432"/>
        </w:tabs>
        <w:ind w:left="432" w:hanging="432"/>
      </w:pPr>
      <w:rPr>
        <w:rFonts w:hint="default"/>
      </w:rPr>
    </w:lvl>
    <w:lvl w:ilvl="1">
      <w:start w:val="1"/>
      <w:numFmt w:val="decimal"/>
      <w:pStyle w:val="StyleHeading2Left03cm"/>
      <w:lvlText w:val="%1.%2"/>
      <w:lvlJc w:val="left"/>
      <w:pPr>
        <w:tabs>
          <w:tab w:val="num" w:pos="576"/>
        </w:tabs>
        <w:ind w:left="576" w:hanging="576"/>
      </w:pPr>
      <w:rPr>
        <w:rFonts w:hint="default"/>
      </w:rPr>
    </w:lvl>
    <w:lvl w:ilvl="2">
      <w:start w:val="1"/>
      <w:numFmt w:val="decimal"/>
      <w:pStyle w:val="StyleHeading3Left03c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1BF058D"/>
    <w:multiLevelType w:val="hybridMultilevel"/>
    <w:tmpl w:val="F63275FC"/>
    <w:lvl w:ilvl="0" w:tplc="193463C8">
      <w:numFmt w:val="bullet"/>
      <w:pStyle w:val="-"/>
      <w:lvlText w:val="–"/>
      <w:lvlJc w:val="left"/>
      <w:pPr>
        <w:tabs>
          <w:tab w:val="num" w:pos="1620"/>
        </w:tabs>
        <w:ind w:left="1620" w:hanging="90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9B9F9E7"/>
    <w:multiLevelType w:val="hybridMultilevel"/>
    <w:tmpl w:val="C778F670"/>
    <w:lvl w:ilvl="0" w:tplc="EFC01B54">
      <w:start w:val="1"/>
      <w:numFmt w:val="bullet"/>
      <w:lvlText w:val=""/>
      <w:lvlJc w:val="left"/>
      <w:pPr>
        <w:ind w:left="1428" w:hanging="360"/>
      </w:pPr>
      <w:rPr>
        <w:rFonts w:ascii="Symbol" w:hAnsi="Symbol" w:hint="default"/>
      </w:rPr>
    </w:lvl>
    <w:lvl w:ilvl="1" w:tplc="AA90D9CC">
      <w:start w:val="1"/>
      <w:numFmt w:val="bullet"/>
      <w:lvlText w:val="o"/>
      <w:lvlJc w:val="left"/>
      <w:pPr>
        <w:ind w:left="2148" w:hanging="360"/>
      </w:pPr>
      <w:rPr>
        <w:rFonts w:ascii="Courier New" w:hAnsi="Courier New" w:hint="default"/>
      </w:rPr>
    </w:lvl>
    <w:lvl w:ilvl="2" w:tplc="ED382304">
      <w:start w:val="1"/>
      <w:numFmt w:val="bullet"/>
      <w:lvlText w:val=""/>
      <w:lvlJc w:val="left"/>
      <w:pPr>
        <w:ind w:left="2160" w:hanging="360"/>
      </w:pPr>
      <w:rPr>
        <w:rFonts w:ascii="Wingdings" w:hAnsi="Wingdings" w:hint="default"/>
      </w:rPr>
    </w:lvl>
    <w:lvl w:ilvl="3" w:tplc="CE4CD436">
      <w:start w:val="1"/>
      <w:numFmt w:val="bullet"/>
      <w:lvlText w:val=""/>
      <w:lvlJc w:val="left"/>
      <w:pPr>
        <w:ind w:left="2880" w:hanging="360"/>
      </w:pPr>
      <w:rPr>
        <w:rFonts w:ascii="Symbol" w:hAnsi="Symbol" w:hint="default"/>
      </w:rPr>
    </w:lvl>
    <w:lvl w:ilvl="4" w:tplc="B472276E">
      <w:start w:val="1"/>
      <w:numFmt w:val="bullet"/>
      <w:lvlText w:val="o"/>
      <w:lvlJc w:val="left"/>
      <w:pPr>
        <w:ind w:left="3600" w:hanging="360"/>
      </w:pPr>
      <w:rPr>
        <w:rFonts w:ascii="Courier New" w:hAnsi="Courier New" w:hint="default"/>
      </w:rPr>
    </w:lvl>
    <w:lvl w:ilvl="5" w:tplc="2ABCD934">
      <w:start w:val="1"/>
      <w:numFmt w:val="bullet"/>
      <w:lvlText w:val=""/>
      <w:lvlJc w:val="left"/>
      <w:pPr>
        <w:ind w:left="4320" w:hanging="360"/>
      </w:pPr>
      <w:rPr>
        <w:rFonts w:ascii="Wingdings" w:hAnsi="Wingdings" w:hint="default"/>
      </w:rPr>
    </w:lvl>
    <w:lvl w:ilvl="6" w:tplc="62561940">
      <w:start w:val="1"/>
      <w:numFmt w:val="bullet"/>
      <w:lvlText w:val=""/>
      <w:lvlJc w:val="left"/>
      <w:pPr>
        <w:ind w:left="5040" w:hanging="360"/>
      </w:pPr>
      <w:rPr>
        <w:rFonts w:ascii="Symbol" w:hAnsi="Symbol" w:hint="default"/>
      </w:rPr>
    </w:lvl>
    <w:lvl w:ilvl="7" w:tplc="0BD8AA50">
      <w:start w:val="1"/>
      <w:numFmt w:val="bullet"/>
      <w:lvlText w:val="o"/>
      <w:lvlJc w:val="left"/>
      <w:pPr>
        <w:ind w:left="5760" w:hanging="360"/>
      </w:pPr>
      <w:rPr>
        <w:rFonts w:ascii="Courier New" w:hAnsi="Courier New" w:hint="default"/>
      </w:rPr>
    </w:lvl>
    <w:lvl w:ilvl="8" w:tplc="658E7880">
      <w:start w:val="1"/>
      <w:numFmt w:val="bullet"/>
      <w:lvlText w:val=""/>
      <w:lvlJc w:val="left"/>
      <w:pPr>
        <w:ind w:left="6480" w:hanging="360"/>
      </w:pPr>
      <w:rPr>
        <w:rFonts w:ascii="Wingdings" w:hAnsi="Wingdings" w:hint="default"/>
      </w:rPr>
    </w:lvl>
  </w:abstractNum>
  <w:abstractNum w:abstractNumId="58" w15:restartNumberingAfterBreak="0">
    <w:nsid w:val="7E7935BD"/>
    <w:multiLevelType w:val="multilevel"/>
    <w:tmpl w:val="54B4D194"/>
    <w:styleLink w:val="Bulleted1"/>
    <w:lvl w:ilvl="0">
      <w:start w:val="1"/>
      <w:numFmt w:val="bullet"/>
      <w:lvlText w:val=""/>
      <w:lvlJc w:val="left"/>
      <w:pPr>
        <w:tabs>
          <w:tab w:val="num" w:pos="288"/>
        </w:tabs>
        <w:ind w:left="288" w:hanging="28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345548"/>
    <w:multiLevelType w:val="hybridMultilevel"/>
    <w:tmpl w:val="ABFEB204"/>
    <w:lvl w:ilvl="0" w:tplc="04190011">
      <w:start w:val="1"/>
      <w:numFmt w:val="bullet"/>
      <w:pStyle w:val="a5"/>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57061D"/>
    <w:multiLevelType w:val="hybridMultilevel"/>
    <w:tmpl w:val="5C3E382A"/>
    <w:lvl w:ilvl="0" w:tplc="B6E616E4">
      <w:start w:val="1"/>
      <w:numFmt w:val="bullet"/>
      <w:pStyle w:val="32"/>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5"/>
  </w:num>
  <w:num w:numId="2">
    <w:abstractNumId w:val="52"/>
  </w:num>
  <w:num w:numId="3">
    <w:abstractNumId w:val="57"/>
  </w:num>
  <w:num w:numId="4">
    <w:abstractNumId w:val="31"/>
  </w:num>
  <w:num w:numId="5">
    <w:abstractNumId w:val="44"/>
  </w:num>
  <w:num w:numId="6">
    <w:abstractNumId w:val="17"/>
  </w:num>
  <w:num w:numId="7">
    <w:abstractNumId w:val="18"/>
  </w:num>
  <w:num w:numId="8">
    <w:abstractNumId w:val="25"/>
  </w:num>
  <w:num w:numId="9">
    <w:abstractNumId w:val="50"/>
  </w:num>
  <w:num w:numId="10">
    <w:abstractNumId w:val="43"/>
  </w:num>
  <w:num w:numId="11">
    <w:abstractNumId w:val="30"/>
  </w:num>
  <w:num w:numId="12">
    <w:abstractNumId w:val="37"/>
  </w:num>
  <w:num w:numId="13">
    <w:abstractNumId w:val="54"/>
  </w:num>
  <w:num w:numId="14">
    <w:abstractNumId w:val="58"/>
  </w:num>
  <w:num w:numId="15">
    <w:abstractNumId w:val="24"/>
  </w:num>
  <w:num w:numId="16">
    <w:abstractNumId w:val="34"/>
  </w:num>
  <w:num w:numId="17">
    <w:abstractNumId w:val="16"/>
  </w:num>
  <w:num w:numId="18">
    <w:abstractNumId w:val="59"/>
  </w:num>
  <w:num w:numId="19">
    <w:abstractNumId w:val="49"/>
  </w:num>
  <w:num w:numId="20">
    <w:abstractNumId w:val="42"/>
  </w:num>
  <w:num w:numId="21">
    <w:abstractNumId w:val="48"/>
  </w:num>
  <w:num w:numId="22">
    <w:abstractNumId w:val="36"/>
  </w:num>
  <w:num w:numId="23">
    <w:abstractNumId w:val="4"/>
  </w:num>
  <w:num w:numId="24">
    <w:abstractNumId w:val="19"/>
  </w:num>
  <w:num w:numId="25">
    <w:abstractNumId w:val="53"/>
  </w:num>
  <w:num w:numId="26">
    <w:abstractNumId w:val="60"/>
  </w:num>
  <w:num w:numId="27">
    <w:abstractNumId w:val="40"/>
  </w:num>
  <w:num w:numId="28">
    <w:abstractNumId w:val="51"/>
  </w:num>
  <w:num w:numId="29">
    <w:abstractNumId w:val="21"/>
  </w:num>
  <w:num w:numId="30">
    <w:abstractNumId w:val="46"/>
  </w:num>
  <w:num w:numId="31">
    <w:abstractNumId w:val="45"/>
  </w:num>
  <w:num w:numId="32">
    <w:abstractNumId w:val="27"/>
  </w:num>
  <w:num w:numId="33">
    <w:abstractNumId w:val="41"/>
  </w:num>
  <w:num w:numId="34">
    <w:abstractNumId w:val="33"/>
  </w:num>
  <w:num w:numId="35">
    <w:abstractNumId w:val="5"/>
  </w:num>
  <w:num w:numId="36">
    <w:abstractNumId w:val="26"/>
  </w:num>
  <w:num w:numId="37">
    <w:abstractNumId w:val="39"/>
  </w:num>
  <w:num w:numId="38">
    <w:abstractNumId w:val="32"/>
  </w:num>
  <w:num w:numId="39">
    <w:abstractNumId w:val="2"/>
  </w:num>
  <w:num w:numId="40">
    <w:abstractNumId w:val="3"/>
  </w:num>
  <w:num w:numId="41">
    <w:abstractNumId w:val="1"/>
  </w:num>
  <w:num w:numId="42">
    <w:abstractNumId w:val="0"/>
  </w:num>
  <w:num w:numId="43">
    <w:abstractNumId w:val="55"/>
  </w:num>
  <w:num w:numId="44">
    <w:abstractNumId w:val="28"/>
  </w:num>
  <w:num w:numId="45">
    <w:abstractNumId w:val="35"/>
  </w:num>
  <w:num w:numId="46">
    <w:abstractNumId w:val="29"/>
  </w:num>
  <w:num w:numId="47">
    <w:abstractNumId w:val="38"/>
  </w:num>
  <w:num w:numId="48">
    <w:abstractNumId w:val="23"/>
  </w:num>
  <w:num w:numId="49">
    <w:abstractNumId w:val="56"/>
  </w:num>
  <w:num w:numId="50">
    <w:abstractNumId w:val="20"/>
  </w:num>
  <w:num w:numId="51">
    <w:abstractNumId w:val="14"/>
  </w:num>
  <w:num w:numId="52">
    <w:abstractNumId w:val="22"/>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MD" w:vendorID="1" w:dllVersion="512"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4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27"/>
    <w:rsid w:val="00003244"/>
    <w:rsid w:val="000033BB"/>
    <w:rsid w:val="00003864"/>
    <w:rsid w:val="0000395E"/>
    <w:rsid w:val="00004FDF"/>
    <w:rsid w:val="00006855"/>
    <w:rsid w:val="00010468"/>
    <w:rsid w:val="0001135F"/>
    <w:rsid w:val="00011D58"/>
    <w:rsid w:val="0001384F"/>
    <w:rsid w:val="00016F74"/>
    <w:rsid w:val="00016FBC"/>
    <w:rsid w:val="00017684"/>
    <w:rsid w:val="00020F0A"/>
    <w:rsid w:val="0002247D"/>
    <w:rsid w:val="00022C60"/>
    <w:rsid w:val="00022FEA"/>
    <w:rsid w:val="000246EC"/>
    <w:rsid w:val="00024D13"/>
    <w:rsid w:val="00024F65"/>
    <w:rsid w:val="000252BF"/>
    <w:rsid w:val="00025415"/>
    <w:rsid w:val="00027115"/>
    <w:rsid w:val="00027377"/>
    <w:rsid w:val="00027B38"/>
    <w:rsid w:val="000331ED"/>
    <w:rsid w:val="000332C1"/>
    <w:rsid w:val="00033C56"/>
    <w:rsid w:val="00034511"/>
    <w:rsid w:val="00034D30"/>
    <w:rsid w:val="00035A87"/>
    <w:rsid w:val="00040464"/>
    <w:rsid w:val="00040F8F"/>
    <w:rsid w:val="00041A59"/>
    <w:rsid w:val="00042326"/>
    <w:rsid w:val="00043344"/>
    <w:rsid w:val="0004357F"/>
    <w:rsid w:val="00044E38"/>
    <w:rsid w:val="000465C1"/>
    <w:rsid w:val="00047339"/>
    <w:rsid w:val="000476D2"/>
    <w:rsid w:val="000505BB"/>
    <w:rsid w:val="00051130"/>
    <w:rsid w:val="00051C6F"/>
    <w:rsid w:val="00051D26"/>
    <w:rsid w:val="00052F16"/>
    <w:rsid w:val="00052F4F"/>
    <w:rsid w:val="00054615"/>
    <w:rsid w:val="00054B65"/>
    <w:rsid w:val="000554B5"/>
    <w:rsid w:val="0005609E"/>
    <w:rsid w:val="0005610D"/>
    <w:rsid w:val="00056FA5"/>
    <w:rsid w:val="000600F3"/>
    <w:rsid w:val="00060117"/>
    <w:rsid w:val="00060F25"/>
    <w:rsid w:val="000613E9"/>
    <w:rsid w:val="0006150E"/>
    <w:rsid w:val="0006347C"/>
    <w:rsid w:val="00064C77"/>
    <w:rsid w:val="00065472"/>
    <w:rsid w:val="00066108"/>
    <w:rsid w:val="0006720D"/>
    <w:rsid w:val="00067A87"/>
    <w:rsid w:val="00070D71"/>
    <w:rsid w:val="00071BD9"/>
    <w:rsid w:val="0007225F"/>
    <w:rsid w:val="00073273"/>
    <w:rsid w:val="00073472"/>
    <w:rsid w:val="000736D6"/>
    <w:rsid w:val="0007489D"/>
    <w:rsid w:val="00074D03"/>
    <w:rsid w:val="0007667C"/>
    <w:rsid w:val="000772DD"/>
    <w:rsid w:val="0007742D"/>
    <w:rsid w:val="000819E4"/>
    <w:rsid w:val="00081C3F"/>
    <w:rsid w:val="00081F47"/>
    <w:rsid w:val="00083568"/>
    <w:rsid w:val="00087144"/>
    <w:rsid w:val="00090B74"/>
    <w:rsid w:val="00093B9C"/>
    <w:rsid w:val="00094227"/>
    <w:rsid w:val="000946C5"/>
    <w:rsid w:val="00095E78"/>
    <w:rsid w:val="00096AB9"/>
    <w:rsid w:val="000A0AF0"/>
    <w:rsid w:val="000A25EC"/>
    <w:rsid w:val="000A398D"/>
    <w:rsid w:val="000A60DA"/>
    <w:rsid w:val="000A70DC"/>
    <w:rsid w:val="000A716B"/>
    <w:rsid w:val="000A7334"/>
    <w:rsid w:val="000A7B55"/>
    <w:rsid w:val="000B0232"/>
    <w:rsid w:val="000B08D0"/>
    <w:rsid w:val="000B0FD5"/>
    <w:rsid w:val="000B208F"/>
    <w:rsid w:val="000B231E"/>
    <w:rsid w:val="000B2582"/>
    <w:rsid w:val="000B296E"/>
    <w:rsid w:val="000B65D7"/>
    <w:rsid w:val="000C0B16"/>
    <w:rsid w:val="000C149A"/>
    <w:rsid w:val="000C4C77"/>
    <w:rsid w:val="000C56C6"/>
    <w:rsid w:val="000C5859"/>
    <w:rsid w:val="000C6030"/>
    <w:rsid w:val="000D137F"/>
    <w:rsid w:val="000D1633"/>
    <w:rsid w:val="000D2752"/>
    <w:rsid w:val="000D452F"/>
    <w:rsid w:val="000D473E"/>
    <w:rsid w:val="000D4ADC"/>
    <w:rsid w:val="000D5DE9"/>
    <w:rsid w:val="000D5F5B"/>
    <w:rsid w:val="000D6092"/>
    <w:rsid w:val="000D6244"/>
    <w:rsid w:val="000D7ED4"/>
    <w:rsid w:val="000E0C21"/>
    <w:rsid w:val="000E1DCE"/>
    <w:rsid w:val="000E2587"/>
    <w:rsid w:val="000E31BD"/>
    <w:rsid w:val="000E3DC8"/>
    <w:rsid w:val="000E40FF"/>
    <w:rsid w:val="000E4FC0"/>
    <w:rsid w:val="000E52BB"/>
    <w:rsid w:val="000E5A7E"/>
    <w:rsid w:val="000F0530"/>
    <w:rsid w:val="000F1380"/>
    <w:rsid w:val="000F1ECB"/>
    <w:rsid w:val="000F28EE"/>
    <w:rsid w:val="000F376B"/>
    <w:rsid w:val="000F4158"/>
    <w:rsid w:val="00103A78"/>
    <w:rsid w:val="001061A1"/>
    <w:rsid w:val="00107460"/>
    <w:rsid w:val="0011058B"/>
    <w:rsid w:val="00110B5D"/>
    <w:rsid w:val="001122F5"/>
    <w:rsid w:val="0011253B"/>
    <w:rsid w:val="001138EB"/>
    <w:rsid w:val="00113B28"/>
    <w:rsid w:val="00114DF5"/>
    <w:rsid w:val="00114F46"/>
    <w:rsid w:val="001151BC"/>
    <w:rsid w:val="00116139"/>
    <w:rsid w:val="001163E4"/>
    <w:rsid w:val="00116D35"/>
    <w:rsid w:val="00120612"/>
    <w:rsid w:val="0012082D"/>
    <w:rsid w:val="00120C6D"/>
    <w:rsid w:val="0012143B"/>
    <w:rsid w:val="001216F8"/>
    <w:rsid w:val="00121906"/>
    <w:rsid w:val="00122904"/>
    <w:rsid w:val="001268CD"/>
    <w:rsid w:val="0012727F"/>
    <w:rsid w:val="00127AA3"/>
    <w:rsid w:val="00127C2D"/>
    <w:rsid w:val="00127EBF"/>
    <w:rsid w:val="00127F3E"/>
    <w:rsid w:val="00131599"/>
    <w:rsid w:val="00132CDE"/>
    <w:rsid w:val="0013552A"/>
    <w:rsid w:val="0013720E"/>
    <w:rsid w:val="00137550"/>
    <w:rsid w:val="00141D2C"/>
    <w:rsid w:val="00141EE3"/>
    <w:rsid w:val="001435C6"/>
    <w:rsid w:val="00145818"/>
    <w:rsid w:val="00145C29"/>
    <w:rsid w:val="00145F7E"/>
    <w:rsid w:val="001463A6"/>
    <w:rsid w:val="00146411"/>
    <w:rsid w:val="001468DB"/>
    <w:rsid w:val="0014690D"/>
    <w:rsid w:val="00147024"/>
    <w:rsid w:val="00147461"/>
    <w:rsid w:val="00147AC3"/>
    <w:rsid w:val="00151823"/>
    <w:rsid w:val="001524FF"/>
    <w:rsid w:val="001553EE"/>
    <w:rsid w:val="00157B76"/>
    <w:rsid w:val="00160CAA"/>
    <w:rsid w:val="001617E7"/>
    <w:rsid w:val="00162695"/>
    <w:rsid w:val="00164138"/>
    <w:rsid w:val="0016429B"/>
    <w:rsid w:val="0016481D"/>
    <w:rsid w:val="001653CA"/>
    <w:rsid w:val="00166BD7"/>
    <w:rsid w:val="00167819"/>
    <w:rsid w:val="00167C1A"/>
    <w:rsid w:val="001701D9"/>
    <w:rsid w:val="00170F4B"/>
    <w:rsid w:val="0017134E"/>
    <w:rsid w:val="00171529"/>
    <w:rsid w:val="00172A19"/>
    <w:rsid w:val="00173E58"/>
    <w:rsid w:val="001741CC"/>
    <w:rsid w:val="00174638"/>
    <w:rsid w:val="00174A02"/>
    <w:rsid w:val="00174CFD"/>
    <w:rsid w:val="0017576D"/>
    <w:rsid w:val="0017607A"/>
    <w:rsid w:val="00176A47"/>
    <w:rsid w:val="00177467"/>
    <w:rsid w:val="001774D6"/>
    <w:rsid w:val="00180144"/>
    <w:rsid w:val="001809E6"/>
    <w:rsid w:val="00182D72"/>
    <w:rsid w:val="00184CB0"/>
    <w:rsid w:val="00184CB3"/>
    <w:rsid w:val="00184D22"/>
    <w:rsid w:val="00185B68"/>
    <w:rsid w:val="00187108"/>
    <w:rsid w:val="0018750E"/>
    <w:rsid w:val="00187B61"/>
    <w:rsid w:val="00187C82"/>
    <w:rsid w:val="00190D59"/>
    <w:rsid w:val="0019280F"/>
    <w:rsid w:val="001932D7"/>
    <w:rsid w:val="00194ADC"/>
    <w:rsid w:val="00194B8B"/>
    <w:rsid w:val="00194D91"/>
    <w:rsid w:val="001954FC"/>
    <w:rsid w:val="00196940"/>
    <w:rsid w:val="00197A42"/>
    <w:rsid w:val="001A09FF"/>
    <w:rsid w:val="001A182B"/>
    <w:rsid w:val="001A3809"/>
    <w:rsid w:val="001A3884"/>
    <w:rsid w:val="001A475C"/>
    <w:rsid w:val="001A4A6E"/>
    <w:rsid w:val="001A550D"/>
    <w:rsid w:val="001A65F3"/>
    <w:rsid w:val="001A6892"/>
    <w:rsid w:val="001B0E56"/>
    <w:rsid w:val="001B0F56"/>
    <w:rsid w:val="001B3E0E"/>
    <w:rsid w:val="001B5335"/>
    <w:rsid w:val="001B5DEE"/>
    <w:rsid w:val="001B5F88"/>
    <w:rsid w:val="001B6BB7"/>
    <w:rsid w:val="001B7D35"/>
    <w:rsid w:val="001C2789"/>
    <w:rsid w:val="001C37EA"/>
    <w:rsid w:val="001C48E7"/>
    <w:rsid w:val="001C4D2E"/>
    <w:rsid w:val="001C4E1E"/>
    <w:rsid w:val="001C58E2"/>
    <w:rsid w:val="001C67BB"/>
    <w:rsid w:val="001C71A8"/>
    <w:rsid w:val="001D1FB1"/>
    <w:rsid w:val="001D2C01"/>
    <w:rsid w:val="001D64CF"/>
    <w:rsid w:val="001D7BB1"/>
    <w:rsid w:val="001E0340"/>
    <w:rsid w:val="001E2B11"/>
    <w:rsid w:val="001E3504"/>
    <w:rsid w:val="001E3A3E"/>
    <w:rsid w:val="001E3B13"/>
    <w:rsid w:val="001E4BC3"/>
    <w:rsid w:val="001E6173"/>
    <w:rsid w:val="001E6236"/>
    <w:rsid w:val="001E693F"/>
    <w:rsid w:val="001E70C6"/>
    <w:rsid w:val="001E799C"/>
    <w:rsid w:val="001F019B"/>
    <w:rsid w:val="001F0861"/>
    <w:rsid w:val="001F0C09"/>
    <w:rsid w:val="001F1CC7"/>
    <w:rsid w:val="001F214E"/>
    <w:rsid w:val="001F4188"/>
    <w:rsid w:val="001F5BFC"/>
    <w:rsid w:val="00200CCE"/>
    <w:rsid w:val="00201A67"/>
    <w:rsid w:val="00201A94"/>
    <w:rsid w:val="00201AE4"/>
    <w:rsid w:val="00202500"/>
    <w:rsid w:val="00202D32"/>
    <w:rsid w:val="00205972"/>
    <w:rsid w:val="00206104"/>
    <w:rsid w:val="00207191"/>
    <w:rsid w:val="002074FC"/>
    <w:rsid w:val="0020790B"/>
    <w:rsid w:val="002105BE"/>
    <w:rsid w:val="00212146"/>
    <w:rsid w:val="002138B6"/>
    <w:rsid w:val="00214C29"/>
    <w:rsid w:val="00215FD3"/>
    <w:rsid w:val="002160AC"/>
    <w:rsid w:val="002208E9"/>
    <w:rsid w:val="002221A7"/>
    <w:rsid w:val="00223DEA"/>
    <w:rsid w:val="00224A54"/>
    <w:rsid w:val="00224B1F"/>
    <w:rsid w:val="00224F70"/>
    <w:rsid w:val="0022539F"/>
    <w:rsid w:val="002260CE"/>
    <w:rsid w:val="00226E44"/>
    <w:rsid w:val="00227704"/>
    <w:rsid w:val="00227D1E"/>
    <w:rsid w:val="002302A0"/>
    <w:rsid w:val="0023120D"/>
    <w:rsid w:val="00231457"/>
    <w:rsid w:val="00231D78"/>
    <w:rsid w:val="00231DC9"/>
    <w:rsid w:val="00232177"/>
    <w:rsid w:val="00233849"/>
    <w:rsid w:val="0023459A"/>
    <w:rsid w:val="00234DE2"/>
    <w:rsid w:val="00234ED8"/>
    <w:rsid w:val="00235074"/>
    <w:rsid w:val="0023689A"/>
    <w:rsid w:val="00240207"/>
    <w:rsid w:val="00240F95"/>
    <w:rsid w:val="00241ADE"/>
    <w:rsid w:val="00241CFA"/>
    <w:rsid w:val="00242392"/>
    <w:rsid w:val="0024477B"/>
    <w:rsid w:val="00244AE8"/>
    <w:rsid w:val="0024566C"/>
    <w:rsid w:val="00247AD2"/>
    <w:rsid w:val="00247DF0"/>
    <w:rsid w:val="0025007F"/>
    <w:rsid w:val="0025013D"/>
    <w:rsid w:val="00250665"/>
    <w:rsid w:val="0025070E"/>
    <w:rsid w:val="002523AC"/>
    <w:rsid w:val="0025287A"/>
    <w:rsid w:val="00252DE9"/>
    <w:rsid w:val="0025457C"/>
    <w:rsid w:val="00254D3D"/>
    <w:rsid w:val="00255042"/>
    <w:rsid w:val="002559C3"/>
    <w:rsid w:val="00255E1B"/>
    <w:rsid w:val="00255F15"/>
    <w:rsid w:val="00256754"/>
    <w:rsid w:val="00257755"/>
    <w:rsid w:val="002603CD"/>
    <w:rsid w:val="002619FB"/>
    <w:rsid w:val="002620CB"/>
    <w:rsid w:val="00262717"/>
    <w:rsid w:val="00263278"/>
    <w:rsid w:val="00263BDC"/>
    <w:rsid w:val="002648C4"/>
    <w:rsid w:val="0026723A"/>
    <w:rsid w:val="00267EAF"/>
    <w:rsid w:val="002705AC"/>
    <w:rsid w:val="00270995"/>
    <w:rsid w:val="00270BE6"/>
    <w:rsid w:val="00272777"/>
    <w:rsid w:val="00272F22"/>
    <w:rsid w:val="00272F5E"/>
    <w:rsid w:val="00273427"/>
    <w:rsid w:val="00273BDB"/>
    <w:rsid w:val="00273E23"/>
    <w:rsid w:val="00274B5A"/>
    <w:rsid w:val="0027548E"/>
    <w:rsid w:val="00276450"/>
    <w:rsid w:val="002766ED"/>
    <w:rsid w:val="00276C18"/>
    <w:rsid w:val="00276E8C"/>
    <w:rsid w:val="0027745C"/>
    <w:rsid w:val="002801C5"/>
    <w:rsid w:val="0028138A"/>
    <w:rsid w:val="00281938"/>
    <w:rsid w:val="00281AD6"/>
    <w:rsid w:val="00283129"/>
    <w:rsid w:val="00283227"/>
    <w:rsid w:val="0028451F"/>
    <w:rsid w:val="00285769"/>
    <w:rsid w:val="00285EC8"/>
    <w:rsid w:val="00287294"/>
    <w:rsid w:val="00287886"/>
    <w:rsid w:val="0029041F"/>
    <w:rsid w:val="00291451"/>
    <w:rsid w:val="002925FC"/>
    <w:rsid w:val="002933A8"/>
    <w:rsid w:val="002939A8"/>
    <w:rsid w:val="00296D38"/>
    <w:rsid w:val="002A0145"/>
    <w:rsid w:val="002A0F02"/>
    <w:rsid w:val="002A2266"/>
    <w:rsid w:val="002A4D7D"/>
    <w:rsid w:val="002A5566"/>
    <w:rsid w:val="002B0226"/>
    <w:rsid w:val="002B1234"/>
    <w:rsid w:val="002B1DAA"/>
    <w:rsid w:val="002B1EB2"/>
    <w:rsid w:val="002B469C"/>
    <w:rsid w:val="002B4B49"/>
    <w:rsid w:val="002B4FC7"/>
    <w:rsid w:val="002B660C"/>
    <w:rsid w:val="002B6BC5"/>
    <w:rsid w:val="002B6D9A"/>
    <w:rsid w:val="002B74B4"/>
    <w:rsid w:val="002B7531"/>
    <w:rsid w:val="002C24B3"/>
    <w:rsid w:val="002C3C5A"/>
    <w:rsid w:val="002C51B3"/>
    <w:rsid w:val="002C6AEF"/>
    <w:rsid w:val="002C73E7"/>
    <w:rsid w:val="002C75C6"/>
    <w:rsid w:val="002C7837"/>
    <w:rsid w:val="002C7C59"/>
    <w:rsid w:val="002D0019"/>
    <w:rsid w:val="002D2496"/>
    <w:rsid w:val="002D2654"/>
    <w:rsid w:val="002D41C4"/>
    <w:rsid w:val="002D46C5"/>
    <w:rsid w:val="002E056B"/>
    <w:rsid w:val="002E2E65"/>
    <w:rsid w:val="002E31D9"/>
    <w:rsid w:val="002E6886"/>
    <w:rsid w:val="002E6D43"/>
    <w:rsid w:val="002E7BD2"/>
    <w:rsid w:val="002F017C"/>
    <w:rsid w:val="002F100B"/>
    <w:rsid w:val="002F1F23"/>
    <w:rsid w:val="002F25B4"/>
    <w:rsid w:val="002F2B35"/>
    <w:rsid w:val="002F466B"/>
    <w:rsid w:val="002F4757"/>
    <w:rsid w:val="002F47D2"/>
    <w:rsid w:val="002F5B35"/>
    <w:rsid w:val="002F6C44"/>
    <w:rsid w:val="002F6FDB"/>
    <w:rsid w:val="00301F43"/>
    <w:rsid w:val="00302B72"/>
    <w:rsid w:val="00302F4D"/>
    <w:rsid w:val="00303C61"/>
    <w:rsid w:val="003059FA"/>
    <w:rsid w:val="00305BAE"/>
    <w:rsid w:val="00305C19"/>
    <w:rsid w:val="00306775"/>
    <w:rsid w:val="00306BB1"/>
    <w:rsid w:val="00310083"/>
    <w:rsid w:val="003107CE"/>
    <w:rsid w:val="0031105E"/>
    <w:rsid w:val="00311C76"/>
    <w:rsid w:val="00312CB1"/>
    <w:rsid w:val="00313ED1"/>
    <w:rsid w:val="0031477C"/>
    <w:rsid w:val="0031493A"/>
    <w:rsid w:val="00314CD2"/>
    <w:rsid w:val="00315297"/>
    <w:rsid w:val="00317FC3"/>
    <w:rsid w:val="00320540"/>
    <w:rsid w:val="00322EFB"/>
    <w:rsid w:val="00323218"/>
    <w:rsid w:val="00324937"/>
    <w:rsid w:val="00325AA9"/>
    <w:rsid w:val="00325B07"/>
    <w:rsid w:val="00325E6C"/>
    <w:rsid w:val="00325F45"/>
    <w:rsid w:val="00326459"/>
    <w:rsid w:val="00326BCC"/>
    <w:rsid w:val="003310E5"/>
    <w:rsid w:val="00331959"/>
    <w:rsid w:val="0033197D"/>
    <w:rsid w:val="003324CC"/>
    <w:rsid w:val="00332C2E"/>
    <w:rsid w:val="003336AC"/>
    <w:rsid w:val="00334EFE"/>
    <w:rsid w:val="0033505E"/>
    <w:rsid w:val="00336238"/>
    <w:rsid w:val="0033691B"/>
    <w:rsid w:val="00337EBF"/>
    <w:rsid w:val="003403C5"/>
    <w:rsid w:val="00340E68"/>
    <w:rsid w:val="003411BA"/>
    <w:rsid w:val="00341B95"/>
    <w:rsid w:val="0034271F"/>
    <w:rsid w:val="00343312"/>
    <w:rsid w:val="0034375B"/>
    <w:rsid w:val="003445E0"/>
    <w:rsid w:val="00345D63"/>
    <w:rsid w:val="00345DD0"/>
    <w:rsid w:val="0035008C"/>
    <w:rsid w:val="00350410"/>
    <w:rsid w:val="00350536"/>
    <w:rsid w:val="00351236"/>
    <w:rsid w:val="003512E4"/>
    <w:rsid w:val="0035218E"/>
    <w:rsid w:val="003549E3"/>
    <w:rsid w:val="00356021"/>
    <w:rsid w:val="00360865"/>
    <w:rsid w:val="00361382"/>
    <w:rsid w:val="003621DE"/>
    <w:rsid w:val="00362272"/>
    <w:rsid w:val="0036400A"/>
    <w:rsid w:val="003646C7"/>
    <w:rsid w:val="00364E4E"/>
    <w:rsid w:val="003659F7"/>
    <w:rsid w:val="003675D9"/>
    <w:rsid w:val="00367E11"/>
    <w:rsid w:val="00370783"/>
    <w:rsid w:val="003712A2"/>
    <w:rsid w:val="0037218B"/>
    <w:rsid w:val="00373607"/>
    <w:rsid w:val="003736AA"/>
    <w:rsid w:val="003753D7"/>
    <w:rsid w:val="00375941"/>
    <w:rsid w:val="0037602F"/>
    <w:rsid w:val="00377545"/>
    <w:rsid w:val="003775A7"/>
    <w:rsid w:val="00380416"/>
    <w:rsid w:val="00380DB1"/>
    <w:rsid w:val="003822F4"/>
    <w:rsid w:val="00382CDB"/>
    <w:rsid w:val="00382F93"/>
    <w:rsid w:val="003839C6"/>
    <w:rsid w:val="00383CDA"/>
    <w:rsid w:val="00384DD0"/>
    <w:rsid w:val="003861F7"/>
    <w:rsid w:val="003876D1"/>
    <w:rsid w:val="00392081"/>
    <w:rsid w:val="0039282F"/>
    <w:rsid w:val="00392BA5"/>
    <w:rsid w:val="00393C60"/>
    <w:rsid w:val="00394B31"/>
    <w:rsid w:val="00396188"/>
    <w:rsid w:val="00396344"/>
    <w:rsid w:val="00396F7D"/>
    <w:rsid w:val="003976C8"/>
    <w:rsid w:val="003A1285"/>
    <w:rsid w:val="003A1742"/>
    <w:rsid w:val="003A20D4"/>
    <w:rsid w:val="003A2177"/>
    <w:rsid w:val="003A2591"/>
    <w:rsid w:val="003A2D5C"/>
    <w:rsid w:val="003A31AF"/>
    <w:rsid w:val="003A31BA"/>
    <w:rsid w:val="003A35BC"/>
    <w:rsid w:val="003A3CD4"/>
    <w:rsid w:val="003A3D51"/>
    <w:rsid w:val="003A4605"/>
    <w:rsid w:val="003A4676"/>
    <w:rsid w:val="003A4AC6"/>
    <w:rsid w:val="003A4B0C"/>
    <w:rsid w:val="003A745E"/>
    <w:rsid w:val="003A7F54"/>
    <w:rsid w:val="003B032E"/>
    <w:rsid w:val="003B1E17"/>
    <w:rsid w:val="003B25DC"/>
    <w:rsid w:val="003B2E90"/>
    <w:rsid w:val="003B4EE1"/>
    <w:rsid w:val="003B4F80"/>
    <w:rsid w:val="003C2D6D"/>
    <w:rsid w:val="003C2F98"/>
    <w:rsid w:val="003C331C"/>
    <w:rsid w:val="003C34C9"/>
    <w:rsid w:val="003C4B34"/>
    <w:rsid w:val="003C5E13"/>
    <w:rsid w:val="003C6432"/>
    <w:rsid w:val="003C6744"/>
    <w:rsid w:val="003C6B6F"/>
    <w:rsid w:val="003D0132"/>
    <w:rsid w:val="003D0685"/>
    <w:rsid w:val="003D0EAF"/>
    <w:rsid w:val="003D1138"/>
    <w:rsid w:val="003D1714"/>
    <w:rsid w:val="003D26A3"/>
    <w:rsid w:val="003D2A3C"/>
    <w:rsid w:val="003D34F1"/>
    <w:rsid w:val="003D4123"/>
    <w:rsid w:val="003D4163"/>
    <w:rsid w:val="003D458C"/>
    <w:rsid w:val="003D45EC"/>
    <w:rsid w:val="003D5D01"/>
    <w:rsid w:val="003D64ED"/>
    <w:rsid w:val="003E12DA"/>
    <w:rsid w:val="003E3C03"/>
    <w:rsid w:val="003E4011"/>
    <w:rsid w:val="003E455B"/>
    <w:rsid w:val="003E4D5B"/>
    <w:rsid w:val="003E56AD"/>
    <w:rsid w:val="003E7479"/>
    <w:rsid w:val="003F180A"/>
    <w:rsid w:val="003F296D"/>
    <w:rsid w:val="003F5E10"/>
    <w:rsid w:val="003F6136"/>
    <w:rsid w:val="003F617A"/>
    <w:rsid w:val="003F68AE"/>
    <w:rsid w:val="00401A2C"/>
    <w:rsid w:val="00401C99"/>
    <w:rsid w:val="00401DC8"/>
    <w:rsid w:val="004105AE"/>
    <w:rsid w:val="0041258F"/>
    <w:rsid w:val="00413090"/>
    <w:rsid w:val="0041407A"/>
    <w:rsid w:val="00414B1A"/>
    <w:rsid w:val="00415C3A"/>
    <w:rsid w:val="00415C82"/>
    <w:rsid w:val="004165E2"/>
    <w:rsid w:val="004205F2"/>
    <w:rsid w:val="00420A2C"/>
    <w:rsid w:val="004215A8"/>
    <w:rsid w:val="00421A49"/>
    <w:rsid w:val="004222C4"/>
    <w:rsid w:val="00422DD8"/>
    <w:rsid w:val="00423EF1"/>
    <w:rsid w:val="00424C14"/>
    <w:rsid w:val="0042592E"/>
    <w:rsid w:val="00427125"/>
    <w:rsid w:val="00430454"/>
    <w:rsid w:val="004319B9"/>
    <w:rsid w:val="00431FA2"/>
    <w:rsid w:val="0043275F"/>
    <w:rsid w:val="00432CD4"/>
    <w:rsid w:val="0043343E"/>
    <w:rsid w:val="00433BF2"/>
    <w:rsid w:val="00433EA7"/>
    <w:rsid w:val="00435BD6"/>
    <w:rsid w:val="00443484"/>
    <w:rsid w:val="00443884"/>
    <w:rsid w:val="0044455A"/>
    <w:rsid w:val="00444F8F"/>
    <w:rsid w:val="0044608F"/>
    <w:rsid w:val="0044734D"/>
    <w:rsid w:val="0044843C"/>
    <w:rsid w:val="004503A0"/>
    <w:rsid w:val="00452CE9"/>
    <w:rsid w:val="00452EAA"/>
    <w:rsid w:val="0045357C"/>
    <w:rsid w:val="00455788"/>
    <w:rsid w:val="00455C3B"/>
    <w:rsid w:val="00457737"/>
    <w:rsid w:val="004600D3"/>
    <w:rsid w:val="00460364"/>
    <w:rsid w:val="00460D37"/>
    <w:rsid w:val="0046116D"/>
    <w:rsid w:val="004616D5"/>
    <w:rsid w:val="00461F69"/>
    <w:rsid w:val="00463278"/>
    <w:rsid w:val="004647D1"/>
    <w:rsid w:val="00464A0E"/>
    <w:rsid w:val="00464A50"/>
    <w:rsid w:val="00464DD4"/>
    <w:rsid w:val="004650AD"/>
    <w:rsid w:val="00465C6B"/>
    <w:rsid w:val="0046610E"/>
    <w:rsid w:val="00471243"/>
    <w:rsid w:val="00471509"/>
    <w:rsid w:val="004717D7"/>
    <w:rsid w:val="00471D07"/>
    <w:rsid w:val="0047309C"/>
    <w:rsid w:val="00473808"/>
    <w:rsid w:val="004747CF"/>
    <w:rsid w:val="00474BC9"/>
    <w:rsid w:val="00475741"/>
    <w:rsid w:val="00475D17"/>
    <w:rsid w:val="00477D98"/>
    <w:rsid w:val="004801D5"/>
    <w:rsid w:val="00481799"/>
    <w:rsid w:val="00481AC5"/>
    <w:rsid w:val="0048384F"/>
    <w:rsid w:val="004848DB"/>
    <w:rsid w:val="00485AD8"/>
    <w:rsid w:val="00486FB0"/>
    <w:rsid w:val="00487498"/>
    <w:rsid w:val="004910ED"/>
    <w:rsid w:val="004917A2"/>
    <w:rsid w:val="004920CF"/>
    <w:rsid w:val="00493787"/>
    <w:rsid w:val="004945ED"/>
    <w:rsid w:val="00495FAB"/>
    <w:rsid w:val="004975C2"/>
    <w:rsid w:val="00497A08"/>
    <w:rsid w:val="00497B6B"/>
    <w:rsid w:val="004A034D"/>
    <w:rsid w:val="004A0A13"/>
    <w:rsid w:val="004A0B3F"/>
    <w:rsid w:val="004A11FD"/>
    <w:rsid w:val="004A318F"/>
    <w:rsid w:val="004A31E9"/>
    <w:rsid w:val="004A39FC"/>
    <w:rsid w:val="004A5F42"/>
    <w:rsid w:val="004A6A25"/>
    <w:rsid w:val="004A6E31"/>
    <w:rsid w:val="004A6F79"/>
    <w:rsid w:val="004A70C7"/>
    <w:rsid w:val="004B00E3"/>
    <w:rsid w:val="004B0257"/>
    <w:rsid w:val="004B07C8"/>
    <w:rsid w:val="004B1119"/>
    <w:rsid w:val="004B5E1D"/>
    <w:rsid w:val="004B6E1B"/>
    <w:rsid w:val="004B6E67"/>
    <w:rsid w:val="004B7195"/>
    <w:rsid w:val="004B7203"/>
    <w:rsid w:val="004B79B9"/>
    <w:rsid w:val="004C0282"/>
    <w:rsid w:val="004C1081"/>
    <w:rsid w:val="004C4CA3"/>
    <w:rsid w:val="004C595D"/>
    <w:rsid w:val="004C633D"/>
    <w:rsid w:val="004C75EA"/>
    <w:rsid w:val="004D0095"/>
    <w:rsid w:val="004D09AE"/>
    <w:rsid w:val="004D0FBD"/>
    <w:rsid w:val="004D1FB5"/>
    <w:rsid w:val="004D282D"/>
    <w:rsid w:val="004D2964"/>
    <w:rsid w:val="004D2B92"/>
    <w:rsid w:val="004D4211"/>
    <w:rsid w:val="004D532C"/>
    <w:rsid w:val="004D7A28"/>
    <w:rsid w:val="004E0492"/>
    <w:rsid w:val="004E23C8"/>
    <w:rsid w:val="004E2E8E"/>
    <w:rsid w:val="004E59F9"/>
    <w:rsid w:val="004E5A12"/>
    <w:rsid w:val="004E644A"/>
    <w:rsid w:val="004E64EB"/>
    <w:rsid w:val="004E769B"/>
    <w:rsid w:val="004F0370"/>
    <w:rsid w:val="004F052C"/>
    <w:rsid w:val="004F065D"/>
    <w:rsid w:val="004F0DE6"/>
    <w:rsid w:val="004F3995"/>
    <w:rsid w:val="004F44E7"/>
    <w:rsid w:val="004F4ABA"/>
    <w:rsid w:val="004F5794"/>
    <w:rsid w:val="004F6AC7"/>
    <w:rsid w:val="004F6D22"/>
    <w:rsid w:val="004F798C"/>
    <w:rsid w:val="004F7ACE"/>
    <w:rsid w:val="005009F2"/>
    <w:rsid w:val="00500B9B"/>
    <w:rsid w:val="00501951"/>
    <w:rsid w:val="00501F4C"/>
    <w:rsid w:val="00502985"/>
    <w:rsid w:val="00503722"/>
    <w:rsid w:val="005045E2"/>
    <w:rsid w:val="00505292"/>
    <w:rsid w:val="00505796"/>
    <w:rsid w:val="005075EF"/>
    <w:rsid w:val="005101D8"/>
    <w:rsid w:val="00510D64"/>
    <w:rsid w:val="00510F25"/>
    <w:rsid w:val="00511BED"/>
    <w:rsid w:val="00511FF2"/>
    <w:rsid w:val="00514B8D"/>
    <w:rsid w:val="00517BC0"/>
    <w:rsid w:val="00517D23"/>
    <w:rsid w:val="0052027D"/>
    <w:rsid w:val="00520ABF"/>
    <w:rsid w:val="005214AD"/>
    <w:rsid w:val="0052245D"/>
    <w:rsid w:val="005224B6"/>
    <w:rsid w:val="005229F1"/>
    <w:rsid w:val="00522FF2"/>
    <w:rsid w:val="005247C1"/>
    <w:rsid w:val="00524A19"/>
    <w:rsid w:val="00525697"/>
    <w:rsid w:val="005259FA"/>
    <w:rsid w:val="00525DE2"/>
    <w:rsid w:val="00526039"/>
    <w:rsid w:val="0052738A"/>
    <w:rsid w:val="00527D77"/>
    <w:rsid w:val="00531F4D"/>
    <w:rsid w:val="005320FC"/>
    <w:rsid w:val="0053280B"/>
    <w:rsid w:val="00532943"/>
    <w:rsid w:val="00533786"/>
    <w:rsid w:val="0053383F"/>
    <w:rsid w:val="00534118"/>
    <w:rsid w:val="005351B0"/>
    <w:rsid w:val="005356AA"/>
    <w:rsid w:val="0053610B"/>
    <w:rsid w:val="00537A77"/>
    <w:rsid w:val="00540308"/>
    <w:rsid w:val="00541899"/>
    <w:rsid w:val="00541F49"/>
    <w:rsid w:val="00543BB5"/>
    <w:rsid w:val="00544538"/>
    <w:rsid w:val="00546DF8"/>
    <w:rsid w:val="0054755D"/>
    <w:rsid w:val="0055021A"/>
    <w:rsid w:val="0055069C"/>
    <w:rsid w:val="0055082D"/>
    <w:rsid w:val="00550B32"/>
    <w:rsid w:val="0055180C"/>
    <w:rsid w:val="005522C1"/>
    <w:rsid w:val="0055257C"/>
    <w:rsid w:val="00552DA6"/>
    <w:rsid w:val="005535F2"/>
    <w:rsid w:val="00553BB0"/>
    <w:rsid w:val="005541C0"/>
    <w:rsid w:val="0055431C"/>
    <w:rsid w:val="005555FB"/>
    <w:rsid w:val="00555C39"/>
    <w:rsid w:val="005565D4"/>
    <w:rsid w:val="00556C59"/>
    <w:rsid w:val="00561B02"/>
    <w:rsid w:val="005626A1"/>
    <w:rsid w:val="00563B48"/>
    <w:rsid w:val="00563DDB"/>
    <w:rsid w:val="0056402A"/>
    <w:rsid w:val="00565600"/>
    <w:rsid w:val="00565BF4"/>
    <w:rsid w:val="005675AA"/>
    <w:rsid w:val="00567A89"/>
    <w:rsid w:val="005707F3"/>
    <w:rsid w:val="00571E7A"/>
    <w:rsid w:val="0057209A"/>
    <w:rsid w:val="00572705"/>
    <w:rsid w:val="00573833"/>
    <w:rsid w:val="00573D77"/>
    <w:rsid w:val="00574896"/>
    <w:rsid w:val="00574BCB"/>
    <w:rsid w:val="00575116"/>
    <w:rsid w:val="00577BF3"/>
    <w:rsid w:val="00581E2B"/>
    <w:rsid w:val="0058208D"/>
    <w:rsid w:val="005835F8"/>
    <w:rsid w:val="0058362D"/>
    <w:rsid w:val="00583AED"/>
    <w:rsid w:val="0058441F"/>
    <w:rsid w:val="00584B7A"/>
    <w:rsid w:val="00585AD8"/>
    <w:rsid w:val="00585B19"/>
    <w:rsid w:val="00585FF1"/>
    <w:rsid w:val="005872BA"/>
    <w:rsid w:val="00590202"/>
    <w:rsid w:val="005910E0"/>
    <w:rsid w:val="005911A1"/>
    <w:rsid w:val="00591474"/>
    <w:rsid w:val="005916D3"/>
    <w:rsid w:val="00593BE6"/>
    <w:rsid w:val="00594CEB"/>
    <w:rsid w:val="005952BB"/>
    <w:rsid w:val="00595AB9"/>
    <w:rsid w:val="00597704"/>
    <w:rsid w:val="005A09C2"/>
    <w:rsid w:val="005A1926"/>
    <w:rsid w:val="005A19D8"/>
    <w:rsid w:val="005A1D0C"/>
    <w:rsid w:val="005A2266"/>
    <w:rsid w:val="005A48E6"/>
    <w:rsid w:val="005A5BC4"/>
    <w:rsid w:val="005A6174"/>
    <w:rsid w:val="005A636F"/>
    <w:rsid w:val="005A64BC"/>
    <w:rsid w:val="005A6EA7"/>
    <w:rsid w:val="005B119D"/>
    <w:rsid w:val="005B1562"/>
    <w:rsid w:val="005B410C"/>
    <w:rsid w:val="005B4149"/>
    <w:rsid w:val="005B6772"/>
    <w:rsid w:val="005C0AAE"/>
    <w:rsid w:val="005C3126"/>
    <w:rsid w:val="005C3624"/>
    <w:rsid w:val="005C37A7"/>
    <w:rsid w:val="005C52AA"/>
    <w:rsid w:val="005C5B82"/>
    <w:rsid w:val="005C62A7"/>
    <w:rsid w:val="005C6484"/>
    <w:rsid w:val="005C76BC"/>
    <w:rsid w:val="005C7E65"/>
    <w:rsid w:val="005D163C"/>
    <w:rsid w:val="005D1A33"/>
    <w:rsid w:val="005D3317"/>
    <w:rsid w:val="005D42A9"/>
    <w:rsid w:val="005D4D18"/>
    <w:rsid w:val="005D5560"/>
    <w:rsid w:val="005D56D2"/>
    <w:rsid w:val="005D6C0D"/>
    <w:rsid w:val="005D71E7"/>
    <w:rsid w:val="005D7358"/>
    <w:rsid w:val="005D76C2"/>
    <w:rsid w:val="005E0C19"/>
    <w:rsid w:val="005E16D6"/>
    <w:rsid w:val="005E1CA8"/>
    <w:rsid w:val="005E2730"/>
    <w:rsid w:val="005E297F"/>
    <w:rsid w:val="005E2C62"/>
    <w:rsid w:val="005E34AF"/>
    <w:rsid w:val="005E3A18"/>
    <w:rsid w:val="005E4368"/>
    <w:rsid w:val="005F0CEA"/>
    <w:rsid w:val="005F1D2A"/>
    <w:rsid w:val="005F2DC5"/>
    <w:rsid w:val="005F4F5D"/>
    <w:rsid w:val="005F54D3"/>
    <w:rsid w:val="005F6661"/>
    <w:rsid w:val="005F66C0"/>
    <w:rsid w:val="005F7F74"/>
    <w:rsid w:val="006008D4"/>
    <w:rsid w:val="0060205C"/>
    <w:rsid w:val="00602827"/>
    <w:rsid w:val="00602A34"/>
    <w:rsid w:val="00602C43"/>
    <w:rsid w:val="0060311D"/>
    <w:rsid w:val="006044C4"/>
    <w:rsid w:val="00606135"/>
    <w:rsid w:val="00606906"/>
    <w:rsid w:val="00606C00"/>
    <w:rsid w:val="00607030"/>
    <w:rsid w:val="00607AB6"/>
    <w:rsid w:val="00610544"/>
    <w:rsid w:val="00611397"/>
    <w:rsid w:val="00611414"/>
    <w:rsid w:val="00611D49"/>
    <w:rsid w:val="006121F0"/>
    <w:rsid w:val="00612A03"/>
    <w:rsid w:val="0061450C"/>
    <w:rsid w:val="00614B2C"/>
    <w:rsid w:val="00615F56"/>
    <w:rsid w:val="006163EF"/>
    <w:rsid w:val="0062089D"/>
    <w:rsid w:val="0062099A"/>
    <w:rsid w:val="00621035"/>
    <w:rsid w:val="00621C54"/>
    <w:rsid w:val="00622389"/>
    <w:rsid w:val="00622666"/>
    <w:rsid w:val="006237B6"/>
    <w:rsid w:val="00623973"/>
    <w:rsid w:val="00623CC5"/>
    <w:rsid w:val="00623DC7"/>
    <w:rsid w:val="00624303"/>
    <w:rsid w:val="006247AE"/>
    <w:rsid w:val="00625D1D"/>
    <w:rsid w:val="00626A99"/>
    <w:rsid w:val="006271D0"/>
    <w:rsid w:val="00627A22"/>
    <w:rsid w:val="00633897"/>
    <w:rsid w:val="00634BB6"/>
    <w:rsid w:val="00634CC5"/>
    <w:rsid w:val="00635DC6"/>
    <w:rsid w:val="006365C7"/>
    <w:rsid w:val="0063694E"/>
    <w:rsid w:val="006369F2"/>
    <w:rsid w:val="00636E5E"/>
    <w:rsid w:val="006372A7"/>
    <w:rsid w:val="00637892"/>
    <w:rsid w:val="006378EF"/>
    <w:rsid w:val="00637E11"/>
    <w:rsid w:val="00637F40"/>
    <w:rsid w:val="0064044E"/>
    <w:rsid w:val="006414A7"/>
    <w:rsid w:val="006422D1"/>
    <w:rsid w:val="00642434"/>
    <w:rsid w:val="006429F5"/>
    <w:rsid w:val="006433CD"/>
    <w:rsid w:val="00643990"/>
    <w:rsid w:val="0064577C"/>
    <w:rsid w:val="006457E4"/>
    <w:rsid w:val="00645B54"/>
    <w:rsid w:val="00645DE3"/>
    <w:rsid w:val="00646127"/>
    <w:rsid w:val="00647A82"/>
    <w:rsid w:val="00654C64"/>
    <w:rsid w:val="00655C9D"/>
    <w:rsid w:val="00656853"/>
    <w:rsid w:val="00657D36"/>
    <w:rsid w:val="00660650"/>
    <w:rsid w:val="006643B4"/>
    <w:rsid w:val="00664946"/>
    <w:rsid w:val="00666E56"/>
    <w:rsid w:val="00666F5B"/>
    <w:rsid w:val="00670672"/>
    <w:rsid w:val="006725DB"/>
    <w:rsid w:val="00672E0B"/>
    <w:rsid w:val="0067322E"/>
    <w:rsid w:val="0067337F"/>
    <w:rsid w:val="006736BD"/>
    <w:rsid w:val="00673EB9"/>
    <w:rsid w:val="0067463A"/>
    <w:rsid w:val="00674C32"/>
    <w:rsid w:val="00675BF3"/>
    <w:rsid w:val="00677D16"/>
    <w:rsid w:val="006801C7"/>
    <w:rsid w:val="006803C1"/>
    <w:rsid w:val="00682677"/>
    <w:rsid w:val="00682B34"/>
    <w:rsid w:val="00682D1E"/>
    <w:rsid w:val="00682E56"/>
    <w:rsid w:val="00683B06"/>
    <w:rsid w:val="00683DF7"/>
    <w:rsid w:val="006900BE"/>
    <w:rsid w:val="00692A96"/>
    <w:rsid w:val="00692FFA"/>
    <w:rsid w:val="00693296"/>
    <w:rsid w:val="00693333"/>
    <w:rsid w:val="006942D0"/>
    <w:rsid w:val="0069494C"/>
    <w:rsid w:val="00696C36"/>
    <w:rsid w:val="006A0360"/>
    <w:rsid w:val="006A0D40"/>
    <w:rsid w:val="006A220A"/>
    <w:rsid w:val="006A2562"/>
    <w:rsid w:val="006A313F"/>
    <w:rsid w:val="006A34A8"/>
    <w:rsid w:val="006A4F2E"/>
    <w:rsid w:val="006A6757"/>
    <w:rsid w:val="006A7120"/>
    <w:rsid w:val="006A7589"/>
    <w:rsid w:val="006A798F"/>
    <w:rsid w:val="006A799F"/>
    <w:rsid w:val="006A7E6F"/>
    <w:rsid w:val="006B16FF"/>
    <w:rsid w:val="006B1DD5"/>
    <w:rsid w:val="006B2E16"/>
    <w:rsid w:val="006B552B"/>
    <w:rsid w:val="006C2587"/>
    <w:rsid w:val="006C38E4"/>
    <w:rsid w:val="006C3A02"/>
    <w:rsid w:val="006C4AC9"/>
    <w:rsid w:val="006C5F0E"/>
    <w:rsid w:val="006C77D8"/>
    <w:rsid w:val="006C7E80"/>
    <w:rsid w:val="006D0651"/>
    <w:rsid w:val="006D0958"/>
    <w:rsid w:val="006D0F91"/>
    <w:rsid w:val="006D3CD7"/>
    <w:rsid w:val="006D4587"/>
    <w:rsid w:val="006D48C5"/>
    <w:rsid w:val="006D5B47"/>
    <w:rsid w:val="006D7B72"/>
    <w:rsid w:val="006D7BA4"/>
    <w:rsid w:val="006D7F79"/>
    <w:rsid w:val="006E0456"/>
    <w:rsid w:val="006E088F"/>
    <w:rsid w:val="006E12DC"/>
    <w:rsid w:val="006E1452"/>
    <w:rsid w:val="006E1851"/>
    <w:rsid w:val="006E2FE7"/>
    <w:rsid w:val="006E3196"/>
    <w:rsid w:val="006E34E3"/>
    <w:rsid w:val="006E41F8"/>
    <w:rsid w:val="006E4B1A"/>
    <w:rsid w:val="006E53D9"/>
    <w:rsid w:val="006E5914"/>
    <w:rsid w:val="006E6B39"/>
    <w:rsid w:val="006E70F5"/>
    <w:rsid w:val="006E7167"/>
    <w:rsid w:val="006E7632"/>
    <w:rsid w:val="006E7D56"/>
    <w:rsid w:val="006F0311"/>
    <w:rsid w:val="006F035A"/>
    <w:rsid w:val="006F0CCF"/>
    <w:rsid w:val="006F16BD"/>
    <w:rsid w:val="006F395A"/>
    <w:rsid w:val="006F50C7"/>
    <w:rsid w:val="006F58E4"/>
    <w:rsid w:val="006F647C"/>
    <w:rsid w:val="006F7883"/>
    <w:rsid w:val="00700614"/>
    <w:rsid w:val="0070123F"/>
    <w:rsid w:val="007013B0"/>
    <w:rsid w:val="0070153E"/>
    <w:rsid w:val="00701D22"/>
    <w:rsid w:val="00702EB5"/>
    <w:rsid w:val="007039D7"/>
    <w:rsid w:val="00704414"/>
    <w:rsid w:val="007048CB"/>
    <w:rsid w:val="00707B28"/>
    <w:rsid w:val="007106EA"/>
    <w:rsid w:val="0071073F"/>
    <w:rsid w:val="00711D1B"/>
    <w:rsid w:val="00712D05"/>
    <w:rsid w:val="00713197"/>
    <w:rsid w:val="00713337"/>
    <w:rsid w:val="00713440"/>
    <w:rsid w:val="00713928"/>
    <w:rsid w:val="00713F8A"/>
    <w:rsid w:val="007140AF"/>
    <w:rsid w:val="00720183"/>
    <w:rsid w:val="007203C8"/>
    <w:rsid w:val="00720F70"/>
    <w:rsid w:val="00721EDD"/>
    <w:rsid w:val="00724624"/>
    <w:rsid w:val="007265F0"/>
    <w:rsid w:val="00727CC8"/>
    <w:rsid w:val="00732325"/>
    <w:rsid w:val="00733A3F"/>
    <w:rsid w:val="00734107"/>
    <w:rsid w:val="0073470B"/>
    <w:rsid w:val="00735133"/>
    <w:rsid w:val="007361E2"/>
    <w:rsid w:val="007366C4"/>
    <w:rsid w:val="007369B1"/>
    <w:rsid w:val="00737544"/>
    <w:rsid w:val="00737C8B"/>
    <w:rsid w:val="0074032F"/>
    <w:rsid w:val="00741939"/>
    <w:rsid w:val="00741D0D"/>
    <w:rsid w:val="00743514"/>
    <w:rsid w:val="007446FF"/>
    <w:rsid w:val="0074503D"/>
    <w:rsid w:val="0074585E"/>
    <w:rsid w:val="00745F92"/>
    <w:rsid w:val="00747021"/>
    <w:rsid w:val="00750466"/>
    <w:rsid w:val="00752B3E"/>
    <w:rsid w:val="0075516B"/>
    <w:rsid w:val="0075550B"/>
    <w:rsid w:val="00755629"/>
    <w:rsid w:val="00760BE4"/>
    <w:rsid w:val="00761CA6"/>
    <w:rsid w:val="0076348D"/>
    <w:rsid w:val="007635FA"/>
    <w:rsid w:val="00767EA0"/>
    <w:rsid w:val="007704B8"/>
    <w:rsid w:val="00770B5F"/>
    <w:rsid w:val="00770D9A"/>
    <w:rsid w:val="0077135C"/>
    <w:rsid w:val="00771DB9"/>
    <w:rsid w:val="00772199"/>
    <w:rsid w:val="007766AB"/>
    <w:rsid w:val="00780A24"/>
    <w:rsid w:val="0078172A"/>
    <w:rsid w:val="007842DB"/>
    <w:rsid w:val="00784B77"/>
    <w:rsid w:val="00785F51"/>
    <w:rsid w:val="00786FB8"/>
    <w:rsid w:val="0078716C"/>
    <w:rsid w:val="00791519"/>
    <w:rsid w:val="00792673"/>
    <w:rsid w:val="00792887"/>
    <w:rsid w:val="00792B7D"/>
    <w:rsid w:val="00792F9E"/>
    <w:rsid w:val="00793797"/>
    <w:rsid w:val="0079379B"/>
    <w:rsid w:val="00793C0B"/>
    <w:rsid w:val="0079550A"/>
    <w:rsid w:val="00795829"/>
    <w:rsid w:val="007974E1"/>
    <w:rsid w:val="007A0448"/>
    <w:rsid w:val="007A064B"/>
    <w:rsid w:val="007A08C7"/>
    <w:rsid w:val="007A24C2"/>
    <w:rsid w:val="007A2B0C"/>
    <w:rsid w:val="007A2C73"/>
    <w:rsid w:val="007A3C44"/>
    <w:rsid w:val="007A3EDB"/>
    <w:rsid w:val="007A4464"/>
    <w:rsid w:val="007A4A2B"/>
    <w:rsid w:val="007A558A"/>
    <w:rsid w:val="007A55B2"/>
    <w:rsid w:val="007A591F"/>
    <w:rsid w:val="007A5D5A"/>
    <w:rsid w:val="007A6C16"/>
    <w:rsid w:val="007A72FE"/>
    <w:rsid w:val="007B05DA"/>
    <w:rsid w:val="007B0994"/>
    <w:rsid w:val="007B0DF2"/>
    <w:rsid w:val="007B1E16"/>
    <w:rsid w:val="007B241D"/>
    <w:rsid w:val="007B2CA1"/>
    <w:rsid w:val="007B4252"/>
    <w:rsid w:val="007B52C1"/>
    <w:rsid w:val="007C068C"/>
    <w:rsid w:val="007C09B4"/>
    <w:rsid w:val="007C1405"/>
    <w:rsid w:val="007C28E8"/>
    <w:rsid w:val="007C291D"/>
    <w:rsid w:val="007C3E31"/>
    <w:rsid w:val="007C3E6C"/>
    <w:rsid w:val="007C427E"/>
    <w:rsid w:val="007C441F"/>
    <w:rsid w:val="007C4C6E"/>
    <w:rsid w:val="007C55C8"/>
    <w:rsid w:val="007C63AD"/>
    <w:rsid w:val="007D093A"/>
    <w:rsid w:val="007D0FCB"/>
    <w:rsid w:val="007D19D4"/>
    <w:rsid w:val="007D1BDB"/>
    <w:rsid w:val="007D2149"/>
    <w:rsid w:val="007D2195"/>
    <w:rsid w:val="007D315A"/>
    <w:rsid w:val="007D3E2E"/>
    <w:rsid w:val="007D51A4"/>
    <w:rsid w:val="007D5831"/>
    <w:rsid w:val="007D634B"/>
    <w:rsid w:val="007D6BCE"/>
    <w:rsid w:val="007D6E5D"/>
    <w:rsid w:val="007D6FDC"/>
    <w:rsid w:val="007D7F6C"/>
    <w:rsid w:val="007E0BBC"/>
    <w:rsid w:val="007E187A"/>
    <w:rsid w:val="007E241A"/>
    <w:rsid w:val="007E2C70"/>
    <w:rsid w:val="007E443A"/>
    <w:rsid w:val="007E6960"/>
    <w:rsid w:val="007E6965"/>
    <w:rsid w:val="007E780F"/>
    <w:rsid w:val="007F0B43"/>
    <w:rsid w:val="007F18DC"/>
    <w:rsid w:val="007F41C6"/>
    <w:rsid w:val="007F4303"/>
    <w:rsid w:val="007F463E"/>
    <w:rsid w:val="007F4D91"/>
    <w:rsid w:val="007F5514"/>
    <w:rsid w:val="007F68EC"/>
    <w:rsid w:val="007F774F"/>
    <w:rsid w:val="00800C49"/>
    <w:rsid w:val="008014E6"/>
    <w:rsid w:val="00801CD9"/>
    <w:rsid w:val="00801D2A"/>
    <w:rsid w:val="00801E0F"/>
    <w:rsid w:val="008027CB"/>
    <w:rsid w:val="00803814"/>
    <w:rsid w:val="00804375"/>
    <w:rsid w:val="00805425"/>
    <w:rsid w:val="00806B11"/>
    <w:rsid w:val="00807CD5"/>
    <w:rsid w:val="00807D14"/>
    <w:rsid w:val="00811DC6"/>
    <w:rsid w:val="00812942"/>
    <w:rsid w:val="00813195"/>
    <w:rsid w:val="00813422"/>
    <w:rsid w:val="0081502A"/>
    <w:rsid w:val="00815152"/>
    <w:rsid w:val="008164AF"/>
    <w:rsid w:val="00816586"/>
    <w:rsid w:val="00816FF9"/>
    <w:rsid w:val="0081703A"/>
    <w:rsid w:val="008172AB"/>
    <w:rsid w:val="008172F8"/>
    <w:rsid w:val="00822930"/>
    <w:rsid w:val="008256C0"/>
    <w:rsid w:val="008311F5"/>
    <w:rsid w:val="008329EB"/>
    <w:rsid w:val="008337D3"/>
    <w:rsid w:val="00833CAF"/>
    <w:rsid w:val="00833E22"/>
    <w:rsid w:val="0083406E"/>
    <w:rsid w:val="00834AE5"/>
    <w:rsid w:val="008352F6"/>
    <w:rsid w:val="00837754"/>
    <w:rsid w:val="00840F31"/>
    <w:rsid w:val="00841D30"/>
    <w:rsid w:val="008424E7"/>
    <w:rsid w:val="00844CF3"/>
    <w:rsid w:val="0084544D"/>
    <w:rsid w:val="00845B59"/>
    <w:rsid w:val="00845C57"/>
    <w:rsid w:val="008502F5"/>
    <w:rsid w:val="00850698"/>
    <w:rsid w:val="0085088E"/>
    <w:rsid w:val="00850A0E"/>
    <w:rsid w:val="00850C5B"/>
    <w:rsid w:val="0085137B"/>
    <w:rsid w:val="008523E9"/>
    <w:rsid w:val="00852C65"/>
    <w:rsid w:val="0085338D"/>
    <w:rsid w:val="0085339F"/>
    <w:rsid w:val="00853C6B"/>
    <w:rsid w:val="0085424A"/>
    <w:rsid w:val="00854428"/>
    <w:rsid w:val="0086035C"/>
    <w:rsid w:val="00860AE8"/>
    <w:rsid w:val="0086101E"/>
    <w:rsid w:val="008629E1"/>
    <w:rsid w:val="00864EBC"/>
    <w:rsid w:val="00865631"/>
    <w:rsid w:val="00866D3F"/>
    <w:rsid w:val="00866D45"/>
    <w:rsid w:val="0086725B"/>
    <w:rsid w:val="008703B6"/>
    <w:rsid w:val="00870BDE"/>
    <w:rsid w:val="00872268"/>
    <w:rsid w:val="0087384D"/>
    <w:rsid w:val="00873AB3"/>
    <w:rsid w:val="00873FC4"/>
    <w:rsid w:val="008759AD"/>
    <w:rsid w:val="008759F6"/>
    <w:rsid w:val="00875D42"/>
    <w:rsid w:val="00876366"/>
    <w:rsid w:val="00876DEE"/>
    <w:rsid w:val="00877BB8"/>
    <w:rsid w:val="0088049E"/>
    <w:rsid w:val="00880E21"/>
    <w:rsid w:val="00881483"/>
    <w:rsid w:val="00881E31"/>
    <w:rsid w:val="008833E2"/>
    <w:rsid w:val="00883900"/>
    <w:rsid w:val="00885F81"/>
    <w:rsid w:val="00886B28"/>
    <w:rsid w:val="008903D2"/>
    <w:rsid w:val="00890728"/>
    <w:rsid w:val="00890ECC"/>
    <w:rsid w:val="00891439"/>
    <w:rsid w:val="00891B72"/>
    <w:rsid w:val="0089219E"/>
    <w:rsid w:val="0089266C"/>
    <w:rsid w:val="00892F5B"/>
    <w:rsid w:val="0089331F"/>
    <w:rsid w:val="00893324"/>
    <w:rsid w:val="008938F9"/>
    <w:rsid w:val="00893B60"/>
    <w:rsid w:val="0089408D"/>
    <w:rsid w:val="00894EED"/>
    <w:rsid w:val="00895C3F"/>
    <w:rsid w:val="0089657B"/>
    <w:rsid w:val="00896E38"/>
    <w:rsid w:val="008A0C99"/>
    <w:rsid w:val="008A0DCD"/>
    <w:rsid w:val="008A2AEB"/>
    <w:rsid w:val="008A5039"/>
    <w:rsid w:val="008B252F"/>
    <w:rsid w:val="008B2C7C"/>
    <w:rsid w:val="008B4205"/>
    <w:rsid w:val="008B4331"/>
    <w:rsid w:val="008B58A3"/>
    <w:rsid w:val="008B6B85"/>
    <w:rsid w:val="008B774A"/>
    <w:rsid w:val="008C0DCC"/>
    <w:rsid w:val="008C12B7"/>
    <w:rsid w:val="008C24C1"/>
    <w:rsid w:val="008C273F"/>
    <w:rsid w:val="008C31E0"/>
    <w:rsid w:val="008C33E2"/>
    <w:rsid w:val="008C392D"/>
    <w:rsid w:val="008C3F41"/>
    <w:rsid w:val="008C4190"/>
    <w:rsid w:val="008C4DD8"/>
    <w:rsid w:val="008C6DB1"/>
    <w:rsid w:val="008C6FB7"/>
    <w:rsid w:val="008D23CC"/>
    <w:rsid w:val="008D420A"/>
    <w:rsid w:val="008D4B8A"/>
    <w:rsid w:val="008D530F"/>
    <w:rsid w:val="008D68CB"/>
    <w:rsid w:val="008E3E8F"/>
    <w:rsid w:val="008E412A"/>
    <w:rsid w:val="008E4231"/>
    <w:rsid w:val="008E563F"/>
    <w:rsid w:val="008E60DB"/>
    <w:rsid w:val="008E6183"/>
    <w:rsid w:val="008E6B94"/>
    <w:rsid w:val="008E6DE6"/>
    <w:rsid w:val="008F0DBE"/>
    <w:rsid w:val="008F15E7"/>
    <w:rsid w:val="008F38AC"/>
    <w:rsid w:val="008F5C47"/>
    <w:rsid w:val="008F6C4F"/>
    <w:rsid w:val="008F7796"/>
    <w:rsid w:val="00900092"/>
    <w:rsid w:val="00900B61"/>
    <w:rsid w:val="00902AD2"/>
    <w:rsid w:val="00903225"/>
    <w:rsid w:val="00904305"/>
    <w:rsid w:val="009055BB"/>
    <w:rsid w:val="00906404"/>
    <w:rsid w:val="00910685"/>
    <w:rsid w:val="009108F0"/>
    <w:rsid w:val="00911210"/>
    <w:rsid w:val="00911DD8"/>
    <w:rsid w:val="00912352"/>
    <w:rsid w:val="00912C9F"/>
    <w:rsid w:val="009133E0"/>
    <w:rsid w:val="00913B05"/>
    <w:rsid w:val="00915836"/>
    <w:rsid w:val="00915D9A"/>
    <w:rsid w:val="009164F2"/>
    <w:rsid w:val="009169A4"/>
    <w:rsid w:val="00916DDF"/>
    <w:rsid w:val="00921E38"/>
    <w:rsid w:val="0092203A"/>
    <w:rsid w:val="0092212F"/>
    <w:rsid w:val="009223F6"/>
    <w:rsid w:val="009226F3"/>
    <w:rsid w:val="00922A43"/>
    <w:rsid w:val="00924DF8"/>
    <w:rsid w:val="0092622F"/>
    <w:rsid w:val="00927AA3"/>
    <w:rsid w:val="00927C88"/>
    <w:rsid w:val="00927D52"/>
    <w:rsid w:val="00927D5A"/>
    <w:rsid w:val="009300CD"/>
    <w:rsid w:val="0093239D"/>
    <w:rsid w:val="00932C1D"/>
    <w:rsid w:val="00932D83"/>
    <w:rsid w:val="00933453"/>
    <w:rsid w:val="0093392E"/>
    <w:rsid w:val="00933C48"/>
    <w:rsid w:val="00935007"/>
    <w:rsid w:val="009353BD"/>
    <w:rsid w:val="009373D9"/>
    <w:rsid w:val="00940754"/>
    <w:rsid w:val="00941678"/>
    <w:rsid w:val="009422C1"/>
    <w:rsid w:val="009427B1"/>
    <w:rsid w:val="009428BC"/>
    <w:rsid w:val="009437DB"/>
    <w:rsid w:val="00943AB7"/>
    <w:rsid w:val="0094462B"/>
    <w:rsid w:val="0094468F"/>
    <w:rsid w:val="009464F1"/>
    <w:rsid w:val="0094673E"/>
    <w:rsid w:val="0094760F"/>
    <w:rsid w:val="00947618"/>
    <w:rsid w:val="0095089D"/>
    <w:rsid w:val="009512C7"/>
    <w:rsid w:val="00951908"/>
    <w:rsid w:val="00953019"/>
    <w:rsid w:val="0095338F"/>
    <w:rsid w:val="00953918"/>
    <w:rsid w:val="0095442D"/>
    <w:rsid w:val="0095458A"/>
    <w:rsid w:val="009548F7"/>
    <w:rsid w:val="0095503C"/>
    <w:rsid w:val="009557E8"/>
    <w:rsid w:val="00955FA5"/>
    <w:rsid w:val="00956846"/>
    <w:rsid w:val="0095786C"/>
    <w:rsid w:val="00960437"/>
    <w:rsid w:val="009616FD"/>
    <w:rsid w:val="00961992"/>
    <w:rsid w:val="00961D2B"/>
    <w:rsid w:val="00964F86"/>
    <w:rsid w:val="00967657"/>
    <w:rsid w:val="00971261"/>
    <w:rsid w:val="009744BA"/>
    <w:rsid w:val="009756B9"/>
    <w:rsid w:val="009759BF"/>
    <w:rsid w:val="009763F7"/>
    <w:rsid w:val="00976A18"/>
    <w:rsid w:val="00976B7C"/>
    <w:rsid w:val="00981C18"/>
    <w:rsid w:val="00982A73"/>
    <w:rsid w:val="00982BE2"/>
    <w:rsid w:val="00983E6B"/>
    <w:rsid w:val="009844D0"/>
    <w:rsid w:val="00984FFB"/>
    <w:rsid w:val="00985F1E"/>
    <w:rsid w:val="009864F1"/>
    <w:rsid w:val="00986C8C"/>
    <w:rsid w:val="009878B7"/>
    <w:rsid w:val="00987989"/>
    <w:rsid w:val="009903D6"/>
    <w:rsid w:val="00990FF3"/>
    <w:rsid w:val="009911C4"/>
    <w:rsid w:val="009926AE"/>
    <w:rsid w:val="009934CF"/>
    <w:rsid w:val="00994775"/>
    <w:rsid w:val="00996BA5"/>
    <w:rsid w:val="009A12BD"/>
    <w:rsid w:val="009A1638"/>
    <w:rsid w:val="009A1AD7"/>
    <w:rsid w:val="009A1BA8"/>
    <w:rsid w:val="009A22A1"/>
    <w:rsid w:val="009A2E4F"/>
    <w:rsid w:val="009A3417"/>
    <w:rsid w:val="009A357D"/>
    <w:rsid w:val="009A45ED"/>
    <w:rsid w:val="009A520B"/>
    <w:rsid w:val="009A63E3"/>
    <w:rsid w:val="009A67CD"/>
    <w:rsid w:val="009B1825"/>
    <w:rsid w:val="009B20BE"/>
    <w:rsid w:val="009B21DE"/>
    <w:rsid w:val="009B261D"/>
    <w:rsid w:val="009B4F00"/>
    <w:rsid w:val="009B57DA"/>
    <w:rsid w:val="009B747A"/>
    <w:rsid w:val="009C0EC7"/>
    <w:rsid w:val="009C3076"/>
    <w:rsid w:val="009D0232"/>
    <w:rsid w:val="009D0C9C"/>
    <w:rsid w:val="009D0DD0"/>
    <w:rsid w:val="009D13F4"/>
    <w:rsid w:val="009D1797"/>
    <w:rsid w:val="009D1DA0"/>
    <w:rsid w:val="009D1DFF"/>
    <w:rsid w:val="009D2115"/>
    <w:rsid w:val="009D24A1"/>
    <w:rsid w:val="009D2C29"/>
    <w:rsid w:val="009D315C"/>
    <w:rsid w:val="009D3404"/>
    <w:rsid w:val="009D3ED2"/>
    <w:rsid w:val="009D424F"/>
    <w:rsid w:val="009D5527"/>
    <w:rsid w:val="009D583A"/>
    <w:rsid w:val="009D6E71"/>
    <w:rsid w:val="009E0C06"/>
    <w:rsid w:val="009E1426"/>
    <w:rsid w:val="009E4488"/>
    <w:rsid w:val="009E46CC"/>
    <w:rsid w:val="009E61E3"/>
    <w:rsid w:val="009E6264"/>
    <w:rsid w:val="009E7308"/>
    <w:rsid w:val="009E7CEF"/>
    <w:rsid w:val="009F07CD"/>
    <w:rsid w:val="009F1E9F"/>
    <w:rsid w:val="009F24A3"/>
    <w:rsid w:val="009F2CB9"/>
    <w:rsid w:val="009F37B9"/>
    <w:rsid w:val="009F43E2"/>
    <w:rsid w:val="009F56E5"/>
    <w:rsid w:val="009F5AA7"/>
    <w:rsid w:val="00A00304"/>
    <w:rsid w:val="00A008FA"/>
    <w:rsid w:val="00A01F67"/>
    <w:rsid w:val="00A026DD"/>
    <w:rsid w:val="00A03238"/>
    <w:rsid w:val="00A04AB6"/>
    <w:rsid w:val="00A05E96"/>
    <w:rsid w:val="00A05F3B"/>
    <w:rsid w:val="00A0624C"/>
    <w:rsid w:val="00A0654E"/>
    <w:rsid w:val="00A068E5"/>
    <w:rsid w:val="00A07C20"/>
    <w:rsid w:val="00A10E37"/>
    <w:rsid w:val="00A114B7"/>
    <w:rsid w:val="00A12758"/>
    <w:rsid w:val="00A12CB7"/>
    <w:rsid w:val="00A12DC3"/>
    <w:rsid w:val="00A1459E"/>
    <w:rsid w:val="00A21289"/>
    <w:rsid w:val="00A21BBB"/>
    <w:rsid w:val="00A22CD6"/>
    <w:rsid w:val="00A22CEB"/>
    <w:rsid w:val="00A2344B"/>
    <w:rsid w:val="00A23F13"/>
    <w:rsid w:val="00A24860"/>
    <w:rsid w:val="00A256B0"/>
    <w:rsid w:val="00A26344"/>
    <w:rsid w:val="00A26649"/>
    <w:rsid w:val="00A26AC0"/>
    <w:rsid w:val="00A2709C"/>
    <w:rsid w:val="00A3026F"/>
    <w:rsid w:val="00A314FF"/>
    <w:rsid w:val="00A3182C"/>
    <w:rsid w:val="00A32FBC"/>
    <w:rsid w:val="00A33C46"/>
    <w:rsid w:val="00A348BF"/>
    <w:rsid w:val="00A34EC7"/>
    <w:rsid w:val="00A3535B"/>
    <w:rsid w:val="00A35ADF"/>
    <w:rsid w:val="00A37244"/>
    <w:rsid w:val="00A3764D"/>
    <w:rsid w:val="00A37A37"/>
    <w:rsid w:val="00A40396"/>
    <w:rsid w:val="00A445E9"/>
    <w:rsid w:val="00A45213"/>
    <w:rsid w:val="00A45C34"/>
    <w:rsid w:val="00A45D99"/>
    <w:rsid w:val="00A46BAC"/>
    <w:rsid w:val="00A50D56"/>
    <w:rsid w:val="00A50FB0"/>
    <w:rsid w:val="00A51F94"/>
    <w:rsid w:val="00A5224A"/>
    <w:rsid w:val="00A52B33"/>
    <w:rsid w:val="00A54337"/>
    <w:rsid w:val="00A552E9"/>
    <w:rsid w:val="00A57DF1"/>
    <w:rsid w:val="00A60061"/>
    <w:rsid w:val="00A60AE3"/>
    <w:rsid w:val="00A613A9"/>
    <w:rsid w:val="00A61C8E"/>
    <w:rsid w:val="00A6201B"/>
    <w:rsid w:val="00A62A8E"/>
    <w:rsid w:val="00A63DE7"/>
    <w:rsid w:val="00A63E70"/>
    <w:rsid w:val="00A64C5A"/>
    <w:rsid w:val="00A6649D"/>
    <w:rsid w:val="00A670A7"/>
    <w:rsid w:val="00A670D6"/>
    <w:rsid w:val="00A716CB"/>
    <w:rsid w:val="00A72A18"/>
    <w:rsid w:val="00A746C2"/>
    <w:rsid w:val="00A74904"/>
    <w:rsid w:val="00A74AB3"/>
    <w:rsid w:val="00A75F08"/>
    <w:rsid w:val="00A7740B"/>
    <w:rsid w:val="00A778FB"/>
    <w:rsid w:val="00A808F9"/>
    <w:rsid w:val="00A8198A"/>
    <w:rsid w:val="00A8231F"/>
    <w:rsid w:val="00A82D0E"/>
    <w:rsid w:val="00A82ED3"/>
    <w:rsid w:val="00A83B17"/>
    <w:rsid w:val="00A84DE3"/>
    <w:rsid w:val="00A85A5B"/>
    <w:rsid w:val="00A867C3"/>
    <w:rsid w:val="00A869F4"/>
    <w:rsid w:val="00A86E13"/>
    <w:rsid w:val="00A873A8"/>
    <w:rsid w:val="00A8774F"/>
    <w:rsid w:val="00A90D93"/>
    <w:rsid w:val="00A92835"/>
    <w:rsid w:val="00A937D2"/>
    <w:rsid w:val="00A9394F"/>
    <w:rsid w:val="00A94478"/>
    <w:rsid w:val="00A95518"/>
    <w:rsid w:val="00A95662"/>
    <w:rsid w:val="00A95704"/>
    <w:rsid w:val="00A95C78"/>
    <w:rsid w:val="00A9600D"/>
    <w:rsid w:val="00A97ECF"/>
    <w:rsid w:val="00AA0758"/>
    <w:rsid w:val="00AA3956"/>
    <w:rsid w:val="00AA3C17"/>
    <w:rsid w:val="00AA3D92"/>
    <w:rsid w:val="00AA4AF3"/>
    <w:rsid w:val="00AA4E2A"/>
    <w:rsid w:val="00AA5327"/>
    <w:rsid w:val="00AA5F53"/>
    <w:rsid w:val="00AA6270"/>
    <w:rsid w:val="00AA6D02"/>
    <w:rsid w:val="00AA70BE"/>
    <w:rsid w:val="00AA73A3"/>
    <w:rsid w:val="00AB15D1"/>
    <w:rsid w:val="00AB203B"/>
    <w:rsid w:val="00AB3E77"/>
    <w:rsid w:val="00AB42A6"/>
    <w:rsid w:val="00AB518D"/>
    <w:rsid w:val="00AB53EA"/>
    <w:rsid w:val="00AB568A"/>
    <w:rsid w:val="00AB6143"/>
    <w:rsid w:val="00AB70F3"/>
    <w:rsid w:val="00AB7C4C"/>
    <w:rsid w:val="00AC01AB"/>
    <w:rsid w:val="00AC5B26"/>
    <w:rsid w:val="00AC5F79"/>
    <w:rsid w:val="00AC66BC"/>
    <w:rsid w:val="00AC6F99"/>
    <w:rsid w:val="00AC751B"/>
    <w:rsid w:val="00AC7CAA"/>
    <w:rsid w:val="00AD03A2"/>
    <w:rsid w:val="00AD0B8C"/>
    <w:rsid w:val="00AD122E"/>
    <w:rsid w:val="00AD1556"/>
    <w:rsid w:val="00AD1674"/>
    <w:rsid w:val="00AD1CCD"/>
    <w:rsid w:val="00AD2280"/>
    <w:rsid w:val="00AD2E46"/>
    <w:rsid w:val="00AD3994"/>
    <w:rsid w:val="00AD4269"/>
    <w:rsid w:val="00AD4A68"/>
    <w:rsid w:val="00AD5FEB"/>
    <w:rsid w:val="00AD642C"/>
    <w:rsid w:val="00AD65DF"/>
    <w:rsid w:val="00AE0741"/>
    <w:rsid w:val="00AE0751"/>
    <w:rsid w:val="00AE09D1"/>
    <w:rsid w:val="00AE0F75"/>
    <w:rsid w:val="00AE5DCE"/>
    <w:rsid w:val="00AE7AD0"/>
    <w:rsid w:val="00AE7C02"/>
    <w:rsid w:val="00AF08BD"/>
    <w:rsid w:val="00AF1E2C"/>
    <w:rsid w:val="00AF1F01"/>
    <w:rsid w:val="00AF26C4"/>
    <w:rsid w:val="00AF2948"/>
    <w:rsid w:val="00AF2B36"/>
    <w:rsid w:val="00AF3068"/>
    <w:rsid w:val="00AF3D63"/>
    <w:rsid w:val="00AF40CD"/>
    <w:rsid w:val="00AF441B"/>
    <w:rsid w:val="00AF4621"/>
    <w:rsid w:val="00AF4DDD"/>
    <w:rsid w:val="00AF5B14"/>
    <w:rsid w:val="00AF5E5A"/>
    <w:rsid w:val="00B0021C"/>
    <w:rsid w:val="00B008FB"/>
    <w:rsid w:val="00B024EE"/>
    <w:rsid w:val="00B0281D"/>
    <w:rsid w:val="00B03B82"/>
    <w:rsid w:val="00B045E9"/>
    <w:rsid w:val="00B04787"/>
    <w:rsid w:val="00B06C28"/>
    <w:rsid w:val="00B06E4C"/>
    <w:rsid w:val="00B11F60"/>
    <w:rsid w:val="00B1369D"/>
    <w:rsid w:val="00B14D23"/>
    <w:rsid w:val="00B177FA"/>
    <w:rsid w:val="00B17AA1"/>
    <w:rsid w:val="00B2175F"/>
    <w:rsid w:val="00B23784"/>
    <w:rsid w:val="00B24C93"/>
    <w:rsid w:val="00B25CAE"/>
    <w:rsid w:val="00B26FF0"/>
    <w:rsid w:val="00B30921"/>
    <w:rsid w:val="00B30E38"/>
    <w:rsid w:val="00B31983"/>
    <w:rsid w:val="00B31C24"/>
    <w:rsid w:val="00B32799"/>
    <w:rsid w:val="00B333BF"/>
    <w:rsid w:val="00B351C8"/>
    <w:rsid w:val="00B3530A"/>
    <w:rsid w:val="00B40BFF"/>
    <w:rsid w:val="00B41A18"/>
    <w:rsid w:val="00B4206B"/>
    <w:rsid w:val="00B446FD"/>
    <w:rsid w:val="00B44955"/>
    <w:rsid w:val="00B4512E"/>
    <w:rsid w:val="00B45172"/>
    <w:rsid w:val="00B45221"/>
    <w:rsid w:val="00B45F49"/>
    <w:rsid w:val="00B46AAE"/>
    <w:rsid w:val="00B46E0F"/>
    <w:rsid w:val="00B473E5"/>
    <w:rsid w:val="00B4791E"/>
    <w:rsid w:val="00B52A9C"/>
    <w:rsid w:val="00B53D51"/>
    <w:rsid w:val="00B53EE9"/>
    <w:rsid w:val="00B545E9"/>
    <w:rsid w:val="00B54AC6"/>
    <w:rsid w:val="00B55454"/>
    <w:rsid w:val="00B555F4"/>
    <w:rsid w:val="00B5563E"/>
    <w:rsid w:val="00B55E87"/>
    <w:rsid w:val="00B62541"/>
    <w:rsid w:val="00B62B68"/>
    <w:rsid w:val="00B63EC3"/>
    <w:rsid w:val="00B658CE"/>
    <w:rsid w:val="00B65AE2"/>
    <w:rsid w:val="00B65CAF"/>
    <w:rsid w:val="00B660FD"/>
    <w:rsid w:val="00B6762A"/>
    <w:rsid w:val="00B67C80"/>
    <w:rsid w:val="00B70A09"/>
    <w:rsid w:val="00B71681"/>
    <w:rsid w:val="00B71704"/>
    <w:rsid w:val="00B72847"/>
    <w:rsid w:val="00B73523"/>
    <w:rsid w:val="00B74455"/>
    <w:rsid w:val="00B745FA"/>
    <w:rsid w:val="00B746F2"/>
    <w:rsid w:val="00B749DE"/>
    <w:rsid w:val="00B74BD7"/>
    <w:rsid w:val="00B74C20"/>
    <w:rsid w:val="00B76CE2"/>
    <w:rsid w:val="00B77173"/>
    <w:rsid w:val="00B7738C"/>
    <w:rsid w:val="00B77DFC"/>
    <w:rsid w:val="00B80817"/>
    <w:rsid w:val="00B846CB"/>
    <w:rsid w:val="00B846E3"/>
    <w:rsid w:val="00B8613F"/>
    <w:rsid w:val="00B87279"/>
    <w:rsid w:val="00B877CC"/>
    <w:rsid w:val="00B91521"/>
    <w:rsid w:val="00B91953"/>
    <w:rsid w:val="00B91DD8"/>
    <w:rsid w:val="00B926E6"/>
    <w:rsid w:val="00B92C14"/>
    <w:rsid w:val="00B9329F"/>
    <w:rsid w:val="00B932E9"/>
    <w:rsid w:val="00B93DA3"/>
    <w:rsid w:val="00B96CBF"/>
    <w:rsid w:val="00B96FC1"/>
    <w:rsid w:val="00B97E33"/>
    <w:rsid w:val="00BA28C4"/>
    <w:rsid w:val="00BA3E23"/>
    <w:rsid w:val="00BA4916"/>
    <w:rsid w:val="00BA4944"/>
    <w:rsid w:val="00BA6A30"/>
    <w:rsid w:val="00BA73DA"/>
    <w:rsid w:val="00BB09E5"/>
    <w:rsid w:val="00BB0DDE"/>
    <w:rsid w:val="00BB2AF4"/>
    <w:rsid w:val="00BB7A3C"/>
    <w:rsid w:val="00BB7BCD"/>
    <w:rsid w:val="00BC0245"/>
    <w:rsid w:val="00BC118E"/>
    <w:rsid w:val="00BC11B6"/>
    <w:rsid w:val="00BC1F0E"/>
    <w:rsid w:val="00BC4F31"/>
    <w:rsid w:val="00BC6067"/>
    <w:rsid w:val="00BC7CC9"/>
    <w:rsid w:val="00BD0049"/>
    <w:rsid w:val="00BD0CB6"/>
    <w:rsid w:val="00BD109A"/>
    <w:rsid w:val="00BD3550"/>
    <w:rsid w:val="00BD391A"/>
    <w:rsid w:val="00BD4C5B"/>
    <w:rsid w:val="00BD6B0A"/>
    <w:rsid w:val="00BD7212"/>
    <w:rsid w:val="00BD783A"/>
    <w:rsid w:val="00BD7DF8"/>
    <w:rsid w:val="00BE1FBF"/>
    <w:rsid w:val="00BE2002"/>
    <w:rsid w:val="00BE2231"/>
    <w:rsid w:val="00BE2735"/>
    <w:rsid w:val="00BE288F"/>
    <w:rsid w:val="00BE2B15"/>
    <w:rsid w:val="00BE3627"/>
    <w:rsid w:val="00BE3A53"/>
    <w:rsid w:val="00BE4208"/>
    <w:rsid w:val="00BE53F7"/>
    <w:rsid w:val="00BE723E"/>
    <w:rsid w:val="00BE7F11"/>
    <w:rsid w:val="00BF040E"/>
    <w:rsid w:val="00BF0BFB"/>
    <w:rsid w:val="00BF1044"/>
    <w:rsid w:val="00BF1F6B"/>
    <w:rsid w:val="00BF633F"/>
    <w:rsid w:val="00BF711E"/>
    <w:rsid w:val="00C03B72"/>
    <w:rsid w:val="00C04540"/>
    <w:rsid w:val="00C060EB"/>
    <w:rsid w:val="00C06D32"/>
    <w:rsid w:val="00C079A5"/>
    <w:rsid w:val="00C07A50"/>
    <w:rsid w:val="00C10C57"/>
    <w:rsid w:val="00C1148F"/>
    <w:rsid w:val="00C1158C"/>
    <w:rsid w:val="00C129E5"/>
    <w:rsid w:val="00C12C0A"/>
    <w:rsid w:val="00C12EBB"/>
    <w:rsid w:val="00C13201"/>
    <w:rsid w:val="00C135F2"/>
    <w:rsid w:val="00C13778"/>
    <w:rsid w:val="00C13E8C"/>
    <w:rsid w:val="00C153CD"/>
    <w:rsid w:val="00C158DB"/>
    <w:rsid w:val="00C17545"/>
    <w:rsid w:val="00C20204"/>
    <w:rsid w:val="00C205C9"/>
    <w:rsid w:val="00C20AD1"/>
    <w:rsid w:val="00C213D4"/>
    <w:rsid w:val="00C2196A"/>
    <w:rsid w:val="00C2232C"/>
    <w:rsid w:val="00C226AE"/>
    <w:rsid w:val="00C237BE"/>
    <w:rsid w:val="00C239A1"/>
    <w:rsid w:val="00C244F4"/>
    <w:rsid w:val="00C24562"/>
    <w:rsid w:val="00C25DA4"/>
    <w:rsid w:val="00C31122"/>
    <w:rsid w:val="00C313D0"/>
    <w:rsid w:val="00C31883"/>
    <w:rsid w:val="00C31C8B"/>
    <w:rsid w:val="00C31F63"/>
    <w:rsid w:val="00C3481E"/>
    <w:rsid w:val="00C34E79"/>
    <w:rsid w:val="00C3550C"/>
    <w:rsid w:val="00C36D13"/>
    <w:rsid w:val="00C36FAE"/>
    <w:rsid w:val="00C40763"/>
    <w:rsid w:val="00C4176A"/>
    <w:rsid w:val="00C4178F"/>
    <w:rsid w:val="00C42481"/>
    <w:rsid w:val="00C4289A"/>
    <w:rsid w:val="00C439B5"/>
    <w:rsid w:val="00C46468"/>
    <w:rsid w:val="00C467FF"/>
    <w:rsid w:val="00C470C1"/>
    <w:rsid w:val="00C505DA"/>
    <w:rsid w:val="00C50714"/>
    <w:rsid w:val="00C511A2"/>
    <w:rsid w:val="00C52405"/>
    <w:rsid w:val="00C528CF"/>
    <w:rsid w:val="00C52A22"/>
    <w:rsid w:val="00C52DE6"/>
    <w:rsid w:val="00C5442A"/>
    <w:rsid w:val="00C5447E"/>
    <w:rsid w:val="00C54673"/>
    <w:rsid w:val="00C54C08"/>
    <w:rsid w:val="00C56217"/>
    <w:rsid w:val="00C5665B"/>
    <w:rsid w:val="00C601CF"/>
    <w:rsid w:val="00C60EAF"/>
    <w:rsid w:val="00C617B9"/>
    <w:rsid w:val="00C6212A"/>
    <w:rsid w:val="00C6285C"/>
    <w:rsid w:val="00C644EE"/>
    <w:rsid w:val="00C6580A"/>
    <w:rsid w:val="00C659F2"/>
    <w:rsid w:val="00C7049E"/>
    <w:rsid w:val="00C73C70"/>
    <w:rsid w:val="00C73F71"/>
    <w:rsid w:val="00C768B1"/>
    <w:rsid w:val="00C76DE5"/>
    <w:rsid w:val="00C7721E"/>
    <w:rsid w:val="00C8000D"/>
    <w:rsid w:val="00C8084F"/>
    <w:rsid w:val="00C80993"/>
    <w:rsid w:val="00C82137"/>
    <w:rsid w:val="00C825A4"/>
    <w:rsid w:val="00C82D56"/>
    <w:rsid w:val="00C83612"/>
    <w:rsid w:val="00C845A1"/>
    <w:rsid w:val="00C855C7"/>
    <w:rsid w:val="00C85DDA"/>
    <w:rsid w:val="00C85FEE"/>
    <w:rsid w:val="00C862D1"/>
    <w:rsid w:val="00C86C7A"/>
    <w:rsid w:val="00C87583"/>
    <w:rsid w:val="00C87994"/>
    <w:rsid w:val="00C91020"/>
    <w:rsid w:val="00C91063"/>
    <w:rsid w:val="00C91377"/>
    <w:rsid w:val="00C92996"/>
    <w:rsid w:val="00C93023"/>
    <w:rsid w:val="00C93462"/>
    <w:rsid w:val="00C93B76"/>
    <w:rsid w:val="00C94D3E"/>
    <w:rsid w:val="00C96487"/>
    <w:rsid w:val="00C969AE"/>
    <w:rsid w:val="00CA01BE"/>
    <w:rsid w:val="00CA1566"/>
    <w:rsid w:val="00CA1F7E"/>
    <w:rsid w:val="00CA3653"/>
    <w:rsid w:val="00CA5D18"/>
    <w:rsid w:val="00CA690C"/>
    <w:rsid w:val="00CA6945"/>
    <w:rsid w:val="00CA69F0"/>
    <w:rsid w:val="00CA70ED"/>
    <w:rsid w:val="00CB0086"/>
    <w:rsid w:val="00CB117F"/>
    <w:rsid w:val="00CB1642"/>
    <w:rsid w:val="00CB193E"/>
    <w:rsid w:val="00CB2624"/>
    <w:rsid w:val="00CB4059"/>
    <w:rsid w:val="00CC1856"/>
    <w:rsid w:val="00CC1B54"/>
    <w:rsid w:val="00CC24ED"/>
    <w:rsid w:val="00CC38AB"/>
    <w:rsid w:val="00CC3E57"/>
    <w:rsid w:val="00CC5A94"/>
    <w:rsid w:val="00CC73EF"/>
    <w:rsid w:val="00CD08FB"/>
    <w:rsid w:val="00CD26FC"/>
    <w:rsid w:val="00CD39D8"/>
    <w:rsid w:val="00CD3FC3"/>
    <w:rsid w:val="00CD5FE5"/>
    <w:rsid w:val="00CD780C"/>
    <w:rsid w:val="00CE01DC"/>
    <w:rsid w:val="00CE06A6"/>
    <w:rsid w:val="00CE1493"/>
    <w:rsid w:val="00CE16FC"/>
    <w:rsid w:val="00CE29C4"/>
    <w:rsid w:val="00CE45A7"/>
    <w:rsid w:val="00CE5F13"/>
    <w:rsid w:val="00CE6821"/>
    <w:rsid w:val="00CE6CB9"/>
    <w:rsid w:val="00CE7586"/>
    <w:rsid w:val="00CF0463"/>
    <w:rsid w:val="00CF0967"/>
    <w:rsid w:val="00CF0AA4"/>
    <w:rsid w:val="00CF0B6D"/>
    <w:rsid w:val="00CF0EE7"/>
    <w:rsid w:val="00CF4509"/>
    <w:rsid w:val="00CF4E89"/>
    <w:rsid w:val="00CF6FE3"/>
    <w:rsid w:val="00D013FE"/>
    <w:rsid w:val="00D029F2"/>
    <w:rsid w:val="00D02C00"/>
    <w:rsid w:val="00D02F64"/>
    <w:rsid w:val="00D038C5"/>
    <w:rsid w:val="00D05B55"/>
    <w:rsid w:val="00D07D37"/>
    <w:rsid w:val="00D114D7"/>
    <w:rsid w:val="00D12125"/>
    <w:rsid w:val="00D14D25"/>
    <w:rsid w:val="00D15085"/>
    <w:rsid w:val="00D154DD"/>
    <w:rsid w:val="00D1613D"/>
    <w:rsid w:val="00D162A1"/>
    <w:rsid w:val="00D16991"/>
    <w:rsid w:val="00D1727C"/>
    <w:rsid w:val="00D173DA"/>
    <w:rsid w:val="00D222B5"/>
    <w:rsid w:val="00D22797"/>
    <w:rsid w:val="00D22CBE"/>
    <w:rsid w:val="00D236DD"/>
    <w:rsid w:val="00D24475"/>
    <w:rsid w:val="00D2471E"/>
    <w:rsid w:val="00D24C77"/>
    <w:rsid w:val="00D25CC5"/>
    <w:rsid w:val="00D2609D"/>
    <w:rsid w:val="00D267AA"/>
    <w:rsid w:val="00D27E3B"/>
    <w:rsid w:val="00D30BF4"/>
    <w:rsid w:val="00D31DBA"/>
    <w:rsid w:val="00D322BA"/>
    <w:rsid w:val="00D327FE"/>
    <w:rsid w:val="00D37326"/>
    <w:rsid w:val="00D37D5E"/>
    <w:rsid w:val="00D4013C"/>
    <w:rsid w:val="00D403B6"/>
    <w:rsid w:val="00D40611"/>
    <w:rsid w:val="00D45DC2"/>
    <w:rsid w:val="00D471F6"/>
    <w:rsid w:val="00D515A2"/>
    <w:rsid w:val="00D551FE"/>
    <w:rsid w:val="00D56676"/>
    <w:rsid w:val="00D568CA"/>
    <w:rsid w:val="00D56C79"/>
    <w:rsid w:val="00D57404"/>
    <w:rsid w:val="00D577FC"/>
    <w:rsid w:val="00D60311"/>
    <w:rsid w:val="00D6173A"/>
    <w:rsid w:val="00D645EF"/>
    <w:rsid w:val="00D64C16"/>
    <w:rsid w:val="00D6553C"/>
    <w:rsid w:val="00D65C4B"/>
    <w:rsid w:val="00D664AF"/>
    <w:rsid w:val="00D66C8F"/>
    <w:rsid w:val="00D6774A"/>
    <w:rsid w:val="00D708F1"/>
    <w:rsid w:val="00D70D97"/>
    <w:rsid w:val="00D723AF"/>
    <w:rsid w:val="00D73879"/>
    <w:rsid w:val="00D74D5A"/>
    <w:rsid w:val="00D753CE"/>
    <w:rsid w:val="00D7569C"/>
    <w:rsid w:val="00D7608A"/>
    <w:rsid w:val="00D76B75"/>
    <w:rsid w:val="00D77014"/>
    <w:rsid w:val="00D7749E"/>
    <w:rsid w:val="00D77A19"/>
    <w:rsid w:val="00D8354E"/>
    <w:rsid w:val="00D838EF"/>
    <w:rsid w:val="00D83911"/>
    <w:rsid w:val="00D84D47"/>
    <w:rsid w:val="00D8513C"/>
    <w:rsid w:val="00D85A8C"/>
    <w:rsid w:val="00D902AD"/>
    <w:rsid w:val="00D902B4"/>
    <w:rsid w:val="00D9143A"/>
    <w:rsid w:val="00D91711"/>
    <w:rsid w:val="00D919DB"/>
    <w:rsid w:val="00D92EA3"/>
    <w:rsid w:val="00D9301E"/>
    <w:rsid w:val="00D93633"/>
    <w:rsid w:val="00D9457D"/>
    <w:rsid w:val="00D947E1"/>
    <w:rsid w:val="00D957A2"/>
    <w:rsid w:val="00D958CD"/>
    <w:rsid w:val="00D96032"/>
    <w:rsid w:val="00D96EF9"/>
    <w:rsid w:val="00D9761D"/>
    <w:rsid w:val="00D979FB"/>
    <w:rsid w:val="00D97A03"/>
    <w:rsid w:val="00DA1756"/>
    <w:rsid w:val="00DA2076"/>
    <w:rsid w:val="00DA2C46"/>
    <w:rsid w:val="00DA2D66"/>
    <w:rsid w:val="00DA309C"/>
    <w:rsid w:val="00DA314B"/>
    <w:rsid w:val="00DA5453"/>
    <w:rsid w:val="00DA66D4"/>
    <w:rsid w:val="00DA68DE"/>
    <w:rsid w:val="00DA7086"/>
    <w:rsid w:val="00DB06A8"/>
    <w:rsid w:val="00DB1AF2"/>
    <w:rsid w:val="00DB1B41"/>
    <w:rsid w:val="00DB228F"/>
    <w:rsid w:val="00DB3F71"/>
    <w:rsid w:val="00DB4108"/>
    <w:rsid w:val="00DB520A"/>
    <w:rsid w:val="00DB62B6"/>
    <w:rsid w:val="00DC1E4D"/>
    <w:rsid w:val="00DC27BB"/>
    <w:rsid w:val="00DC3026"/>
    <w:rsid w:val="00DC3962"/>
    <w:rsid w:val="00DC6F97"/>
    <w:rsid w:val="00DD05E2"/>
    <w:rsid w:val="00DD062D"/>
    <w:rsid w:val="00DD21E9"/>
    <w:rsid w:val="00DD247D"/>
    <w:rsid w:val="00DD35F0"/>
    <w:rsid w:val="00DD3B76"/>
    <w:rsid w:val="00DD4178"/>
    <w:rsid w:val="00DD4471"/>
    <w:rsid w:val="00DD4F69"/>
    <w:rsid w:val="00DD7159"/>
    <w:rsid w:val="00DD787F"/>
    <w:rsid w:val="00DE0125"/>
    <w:rsid w:val="00DE11A4"/>
    <w:rsid w:val="00DE1FCB"/>
    <w:rsid w:val="00DE21AB"/>
    <w:rsid w:val="00DE2BD1"/>
    <w:rsid w:val="00DE3FFC"/>
    <w:rsid w:val="00DE4BE3"/>
    <w:rsid w:val="00DE60FB"/>
    <w:rsid w:val="00DE7039"/>
    <w:rsid w:val="00DE7360"/>
    <w:rsid w:val="00DE75B4"/>
    <w:rsid w:val="00DE771E"/>
    <w:rsid w:val="00DE7745"/>
    <w:rsid w:val="00DE7ABD"/>
    <w:rsid w:val="00DF09C5"/>
    <w:rsid w:val="00DF25F2"/>
    <w:rsid w:val="00DF3D0A"/>
    <w:rsid w:val="00DF6EFF"/>
    <w:rsid w:val="00E01F8B"/>
    <w:rsid w:val="00E021CD"/>
    <w:rsid w:val="00E024D9"/>
    <w:rsid w:val="00E045B1"/>
    <w:rsid w:val="00E05348"/>
    <w:rsid w:val="00E05855"/>
    <w:rsid w:val="00E06DF6"/>
    <w:rsid w:val="00E07B33"/>
    <w:rsid w:val="00E1075D"/>
    <w:rsid w:val="00E11567"/>
    <w:rsid w:val="00E11C22"/>
    <w:rsid w:val="00E1390A"/>
    <w:rsid w:val="00E14380"/>
    <w:rsid w:val="00E1462E"/>
    <w:rsid w:val="00E14937"/>
    <w:rsid w:val="00E14D16"/>
    <w:rsid w:val="00E14FD8"/>
    <w:rsid w:val="00E159A7"/>
    <w:rsid w:val="00E22780"/>
    <w:rsid w:val="00E23F40"/>
    <w:rsid w:val="00E24AA9"/>
    <w:rsid w:val="00E25208"/>
    <w:rsid w:val="00E26DE5"/>
    <w:rsid w:val="00E271EF"/>
    <w:rsid w:val="00E27768"/>
    <w:rsid w:val="00E30540"/>
    <w:rsid w:val="00E30A90"/>
    <w:rsid w:val="00E32557"/>
    <w:rsid w:val="00E35B57"/>
    <w:rsid w:val="00E36806"/>
    <w:rsid w:val="00E40755"/>
    <w:rsid w:val="00E411A0"/>
    <w:rsid w:val="00E4258C"/>
    <w:rsid w:val="00E42F25"/>
    <w:rsid w:val="00E4393A"/>
    <w:rsid w:val="00E43B6A"/>
    <w:rsid w:val="00E45FAD"/>
    <w:rsid w:val="00E46BF0"/>
    <w:rsid w:val="00E46C76"/>
    <w:rsid w:val="00E46D8C"/>
    <w:rsid w:val="00E476EE"/>
    <w:rsid w:val="00E511C0"/>
    <w:rsid w:val="00E532D8"/>
    <w:rsid w:val="00E57114"/>
    <w:rsid w:val="00E57C9B"/>
    <w:rsid w:val="00E60411"/>
    <w:rsid w:val="00E60E61"/>
    <w:rsid w:val="00E6101C"/>
    <w:rsid w:val="00E6273D"/>
    <w:rsid w:val="00E62A01"/>
    <w:rsid w:val="00E62B99"/>
    <w:rsid w:val="00E62F31"/>
    <w:rsid w:val="00E63090"/>
    <w:rsid w:val="00E64E80"/>
    <w:rsid w:val="00E65080"/>
    <w:rsid w:val="00E65294"/>
    <w:rsid w:val="00E655C6"/>
    <w:rsid w:val="00E6612D"/>
    <w:rsid w:val="00E665F0"/>
    <w:rsid w:val="00E674D7"/>
    <w:rsid w:val="00E702CC"/>
    <w:rsid w:val="00E71893"/>
    <w:rsid w:val="00E7238F"/>
    <w:rsid w:val="00E72413"/>
    <w:rsid w:val="00E734C4"/>
    <w:rsid w:val="00E749FB"/>
    <w:rsid w:val="00E74AD5"/>
    <w:rsid w:val="00E75415"/>
    <w:rsid w:val="00E8005B"/>
    <w:rsid w:val="00E81899"/>
    <w:rsid w:val="00E82110"/>
    <w:rsid w:val="00E824C0"/>
    <w:rsid w:val="00E85677"/>
    <w:rsid w:val="00E857A5"/>
    <w:rsid w:val="00E86558"/>
    <w:rsid w:val="00E86B23"/>
    <w:rsid w:val="00E90195"/>
    <w:rsid w:val="00E90FEE"/>
    <w:rsid w:val="00E9167A"/>
    <w:rsid w:val="00E91D8D"/>
    <w:rsid w:val="00E92096"/>
    <w:rsid w:val="00E929AF"/>
    <w:rsid w:val="00E92C12"/>
    <w:rsid w:val="00E93A69"/>
    <w:rsid w:val="00E9408E"/>
    <w:rsid w:val="00E968D1"/>
    <w:rsid w:val="00EA120C"/>
    <w:rsid w:val="00EA1721"/>
    <w:rsid w:val="00EA2CB4"/>
    <w:rsid w:val="00EA385C"/>
    <w:rsid w:val="00EA424F"/>
    <w:rsid w:val="00EA45C7"/>
    <w:rsid w:val="00EA46C3"/>
    <w:rsid w:val="00EA510A"/>
    <w:rsid w:val="00EA52B4"/>
    <w:rsid w:val="00EA5BF8"/>
    <w:rsid w:val="00EA6BBB"/>
    <w:rsid w:val="00EA6EF2"/>
    <w:rsid w:val="00EA7950"/>
    <w:rsid w:val="00EA7CE7"/>
    <w:rsid w:val="00EB05A2"/>
    <w:rsid w:val="00EB0C0C"/>
    <w:rsid w:val="00EB1816"/>
    <w:rsid w:val="00EB2BA0"/>
    <w:rsid w:val="00EB393D"/>
    <w:rsid w:val="00EB6259"/>
    <w:rsid w:val="00EB6A8E"/>
    <w:rsid w:val="00EC07F7"/>
    <w:rsid w:val="00EC103A"/>
    <w:rsid w:val="00EC1664"/>
    <w:rsid w:val="00EC2410"/>
    <w:rsid w:val="00EC24AF"/>
    <w:rsid w:val="00EC3796"/>
    <w:rsid w:val="00EC4643"/>
    <w:rsid w:val="00EC64E5"/>
    <w:rsid w:val="00EC68F6"/>
    <w:rsid w:val="00EC69EA"/>
    <w:rsid w:val="00ED24B1"/>
    <w:rsid w:val="00ED2776"/>
    <w:rsid w:val="00ED3339"/>
    <w:rsid w:val="00ED41CD"/>
    <w:rsid w:val="00ED4420"/>
    <w:rsid w:val="00ED482E"/>
    <w:rsid w:val="00ED7392"/>
    <w:rsid w:val="00ED7ADC"/>
    <w:rsid w:val="00EE1CD3"/>
    <w:rsid w:val="00EE202B"/>
    <w:rsid w:val="00EE2142"/>
    <w:rsid w:val="00EE3047"/>
    <w:rsid w:val="00EE3DEF"/>
    <w:rsid w:val="00EE5F88"/>
    <w:rsid w:val="00EE65E0"/>
    <w:rsid w:val="00EE6C7F"/>
    <w:rsid w:val="00EE747D"/>
    <w:rsid w:val="00EF0081"/>
    <w:rsid w:val="00EF18C5"/>
    <w:rsid w:val="00EF190D"/>
    <w:rsid w:val="00EF19EC"/>
    <w:rsid w:val="00EF1CC1"/>
    <w:rsid w:val="00EF3A3F"/>
    <w:rsid w:val="00EF57AA"/>
    <w:rsid w:val="00EF5F50"/>
    <w:rsid w:val="00EF65AC"/>
    <w:rsid w:val="00EF662A"/>
    <w:rsid w:val="00EF6DF6"/>
    <w:rsid w:val="00EF7FCC"/>
    <w:rsid w:val="00F00022"/>
    <w:rsid w:val="00F012C2"/>
    <w:rsid w:val="00F02382"/>
    <w:rsid w:val="00F0686B"/>
    <w:rsid w:val="00F07608"/>
    <w:rsid w:val="00F129D4"/>
    <w:rsid w:val="00F12AA0"/>
    <w:rsid w:val="00F13FBB"/>
    <w:rsid w:val="00F142DF"/>
    <w:rsid w:val="00F14D0B"/>
    <w:rsid w:val="00F16A0A"/>
    <w:rsid w:val="00F17389"/>
    <w:rsid w:val="00F173B6"/>
    <w:rsid w:val="00F17666"/>
    <w:rsid w:val="00F17814"/>
    <w:rsid w:val="00F201B7"/>
    <w:rsid w:val="00F212E6"/>
    <w:rsid w:val="00F21C52"/>
    <w:rsid w:val="00F21CD2"/>
    <w:rsid w:val="00F233C8"/>
    <w:rsid w:val="00F23C49"/>
    <w:rsid w:val="00F2472F"/>
    <w:rsid w:val="00F262F2"/>
    <w:rsid w:val="00F2726B"/>
    <w:rsid w:val="00F3284F"/>
    <w:rsid w:val="00F34043"/>
    <w:rsid w:val="00F340FB"/>
    <w:rsid w:val="00F343C6"/>
    <w:rsid w:val="00F353AF"/>
    <w:rsid w:val="00F35ADF"/>
    <w:rsid w:val="00F35AF9"/>
    <w:rsid w:val="00F375FA"/>
    <w:rsid w:val="00F37909"/>
    <w:rsid w:val="00F407A8"/>
    <w:rsid w:val="00F40DC2"/>
    <w:rsid w:val="00F41433"/>
    <w:rsid w:val="00F42030"/>
    <w:rsid w:val="00F428A2"/>
    <w:rsid w:val="00F43251"/>
    <w:rsid w:val="00F44375"/>
    <w:rsid w:val="00F4498E"/>
    <w:rsid w:val="00F46824"/>
    <w:rsid w:val="00F470E5"/>
    <w:rsid w:val="00F47331"/>
    <w:rsid w:val="00F477AE"/>
    <w:rsid w:val="00F504C5"/>
    <w:rsid w:val="00F5142A"/>
    <w:rsid w:val="00F517C2"/>
    <w:rsid w:val="00F53306"/>
    <w:rsid w:val="00F53E36"/>
    <w:rsid w:val="00F55B9E"/>
    <w:rsid w:val="00F55F9C"/>
    <w:rsid w:val="00F56E12"/>
    <w:rsid w:val="00F572F5"/>
    <w:rsid w:val="00F601B9"/>
    <w:rsid w:val="00F60215"/>
    <w:rsid w:val="00F61E76"/>
    <w:rsid w:val="00F62E91"/>
    <w:rsid w:val="00F63B3F"/>
    <w:rsid w:val="00F64458"/>
    <w:rsid w:val="00F6474E"/>
    <w:rsid w:val="00F64B81"/>
    <w:rsid w:val="00F64DEB"/>
    <w:rsid w:val="00F65C68"/>
    <w:rsid w:val="00F66EF4"/>
    <w:rsid w:val="00F7082E"/>
    <w:rsid w:val="00F708C7"/>
    <w:rsid w:val="00F71E60"/>
    <w:rsid w:val="00F71F83"/>
    <w:rsid w:val="00F727D6"/>
    <w:rsid w:val="00F72EC9"/>
    <w:rsid w:val="00F73432"/>
    <w:rsid w:val="00F74762"/>
    <w:rsid w:val="00F74B72"/>
    <w:rsid w:val="00F75045"/>
    <w:rsid w:val="00F771BD"/>
    <w:rsid w:val="00F7748A"/>
    <w:rsid w:val="00F80770"/>
    <w:rsid w:val="00F80EEB"/>
    <w:rsid w:val="00F81E8B"/>
    <w:rsid w:val="00F82509"/>
    <w:rsid w:val="00F82A65"/>
    <w:rsid w:val="00F831AB"/>
    <w:rsid w:val="00F843D4"/>
    <w:rsid w:val="00F854CC"/>
    <w:rsid w:val="00F85FF8"/>
    <w:rsid w:val="00F86DD1"/>
    <w:rsid w:val="00F87C3E"/>
    <w:rsid w:val="00F90202"/>
    <w:rsid w:val="00F9126E"/>
    <w:rsid w:val="00F91BCE"/>
    <w:rsid w:val="00F9376D"/>
    <w:rsid w:val="00F93F00"/>
    <w:rsid w:val="00F93FE3"/>
    <w:rsid w:val="00F9550C"/>
    <w:rsid w:val="00F95D6A"/>
    <w:rsid w:val="00F968E6"/>
    <w:rsid w:val="00F969E4"/>
    <w:rsid w:val="00F96C6E"/>
    <w:rsid w:val="00F96C7D"/>
    <w:rsid w:val="00F96EA1"/>
    <w:rsid w:val="00FA0E46"/>
    <w:rsid w:val="00FA3A4A"/>
    <w:rsid w:val="00FA4616"/>
    <w:rsid w:val="00FA4E79"/>
    <w:rsid w:val="00FA4F14"/>
    <w:rsid w:val="00FA5582"/>
    <w:rsid w:val="00FA6A6D"/>
    <w:rsid w:val="00FA6F50"/>
    <w:rsid w:val="00FA7BB3"/>
    <w:rsid w:val="00FA7CE2"/>
    <w:rsid w:val="00FB0B20"/>
    <w:rsid w:val="00FB0B4C"/>
    <w:rsid w:val="00FB0BED"/>
    <w:rsid w:val="00FB2036"/>
    <w:rsid w:val="00FB2F0A"/>
    <w:rsid w:val="00FB2FD1"/>
    <w:rsid w:val="00FB4202"/>
    <w:rsid w:val="00FB51E7"/>
    <w:rsid w:val="00FB5AB3"/>
    <w:rsid w:val="00FB6380"/>
    <w:rsid w:val="00FB66E5"/>
    <w:rsid w:val="00FB688C"/>
    <w:rsid w:val="00FB6A70"/>
    <w:rsid w:val="00FB6CD5"/>
    <w:rsid w:val="00FB7EB6"/>
    <w:rsid w:val="00FC0448"/>
    <w:rsid w:val="00FC0ADA"/>
    <w:rsid w:val="00FC1D83"/>
    <w:rsid w:val="00FC1F1E"/>
    <w:rsid w:val="00FC2929"/>
    <w:rsid w:val="00FC293A"/>
    <w:rsid w:val="00FC2E53"/>
    <w:rsid w:val="00FC38C4"/>
    <w:rsid w:val="00FC3963"/>
    <w:rsid w:val="00FC5560"/>
    <w:rsid w:val="00FC6279"/>
    <w:rsid w:val="00FC7208"/>
    <w:rsid w:val="00FC7ACA"/>
    <w:rsid w:val="00FC7B49"/>
    <w:rsid w:val="00FD0E60"/>
    <w:rsid w:val="00FD237A"/>
    <w:rsid w:val="00FD32E4"/>
    <w:rsid w:val="00FD46BB"/>
    <w:rsid w:val="00FD6E53"/>
    <w:rsid w:val="00FD7FFE"/>
    <w:rsid w:val="00FE058E"/>
    <w:rsid w:val="00FE14E7"/>
    <w:rsid w:val="00FE41DF"/>
    <w:rsid w:val="00FE44F1"/>
    <w:rsid w:val="00FE7168"/>
    <w:rsid w:val="00FF0CCA"/>
    <w:rsid w:val="00FF1273"/>
    <w:rsid w:val="00FF1DCC"/>
    <w:rsid w:val="00FF1F9D"/>
    <w:rsid w:val="00FF3872"/>
    <w:rsid w:val="00FF3AD2"/>
    <w:rsid w:val="00FF42BC"/>
    <w:rsid w:val="00FF4621"/>
    <w:rsid w:val="00FF4812"/>
    <w:rsid w:val="00FF4910"/>
    <w:rsid w:val="00FF618B"/>
    <w:rsid w:val="00FF6936"/>
    <w:rsid w:val="00FF6D44"/>
    <w:rsid w:val="00FF7AED"/>
    <w:rsid w:val="00FF7B3E"/>
    <w:rsid w:val="01E2D546"/>
    <w:rsid w:val="0227006C"/>
    <w:rsid w:val="023DC4BB"/>
    <w:rsid w:val="04A266C6"/>
    <w:rsid w:val="0513841C"/>
    <w:rsid w:val="070CCAF8"/>
    <w:rsid w:val="0910E758"/>
    <w:rsid w:val="091A6E52"/>
    <w:rsid w:val="0AD17A73"/>
    <w:rsid w:val="0B42EAD3"/>
    <w:rsid w:val="0C472D31"/>
    <w:rsid w:val="0D1E9601"/>
    <w:rsid w:val="0F746D0C"/>
    <w:rsid w:val="11F11B92"/>
    <w:rsid w:val="16AC8601"/>
    <w:rsid w:val="16AEADD4"/>
    <w:rsid w:val="188610A3"/>
    <w:rsid w:val="188BE84A"/>
    <w:rsid w:val="18DB4311"/>
    <w:rsid w:val="21898EAC"/>
    <w:rsid w:val="22EB5222"/>
    <w:rsid w:val="2619160D"/>
    <w:rsid w:val="26840D00"/>
    <w:rsid w:val="26F0481A"/>
    <w:rsid w:val="2950B6CF"/>
    <w:rsid w:val="30C9440C"/>
    <w:rsid w:val="318454F3"/>
    <w:rsid w:val="33A7F8B0"/>
    <w:rsid w:val="33B5430B"/>
    <w:rsid w:val="35DEA320"/>
    <w:rsid w:val="3774D872"/>
    <w:rsid w:val="3956EFFB"/>
    <w:rsid w:val="3B704A53"/>
    <w:rsid w:val="3D5A4DF0"/>
    <w:rsid w:val="3DD86C4F"/>
    <w:rsid w:val="3E4BC8CE"/>
    <w:rsid w:val="428DBFE3"/>
    <w:rsid w:val="4415B0F3"/>
    <w:rsid w:val="47B5CC89"/>
    <w:rsid w:val="4A5798F9"/>
    <w:rsid w:val="4A60D6B8"/>
    <w:rsid w:val="4A76B2FE"/>
    <w:rsid w:val="50C45F70"/>
    <w:rsid w:val="50CEC803"/>
    <w:rsid w:val="5196DBE6"/>
    <w:rsid w:val="573F59C0"/>
    <w:rsid w:val="596F5217"/>
    <w:rsid w:val="5C117AAA"/>
    <w:rsid w:val="5DB3A7AA"/>
    <w:rsid w:val="5E580972"/>
    <w:rsid w:val="61C0D69C"/>
    <w:rsid w:val="659F3493"/>
    <w:rsid w:val="68D6D555"/>
    <w:rsid w:val="6A750488"/>
    <w:rsid w:val="6E9F59A4"/>
    <w:rsid w:val="7216E2FC"/>
    <w:rsid w:val="7285A521"/>
    <w:rsid w:val="72C09424"/>
    <w:rsid w:val="7359A26A"/>
    <w:rsid w:val="76EDF6AF"/>
    <w:rsid w:val="79178BEA"/>
    <w:rsid w:val="79E0BC12"/>
    <w:rsid w:val="7C704F66"/>
    <w:rsid w:val="7CF7E16A"/>
    <w:rsid w:val="7D0084B0"/>
    <w:rsid w:val="7E9C551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B72FE"/>
  <w15:chartTrackingRefBased/>
  <w15:docId w15:val="{5DA20572-EF00-4350-B5D3-72AA4B5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7C1A"/>
    <w:pPr>
      <w:jc w:val="both"/>
    </w:pPr>
    <w:rPr>
      <w:rFonts w:ascii="ГОСТ тип А" w:hAnsi="ГОСТ тип А"/>
      <w:i/>
      <w:sz w:val="28"/>
      <w:lang w:eastAsia="ru-RU"/>
    </w:rPr>
  </w:style>
  <w:style w:type="paragraph" w:styleId="1">
    <w:name w:val="heading 1"/>
    <w:basedOn w:val="a6"/>
    <w:next w:val="a6"/>
    <w:link w:val="13"/>
    <w:qFormat/>
    <w:rsid w:val="00167C1A"/>
    <w:pPr>
      <w:keepNext/>
      <w:pageBreakBefore/>
      <w:numPr>
        <w:numId w:val="35"/>
      </w:numPr>
      <w:suppressAutoHyphens/>
      <w:spacing w:before="160" w:after="240"/>
      <w:ind w:left="851" w:firstLine="0"/>
      <w:jc w:val="left"/>
      <w:outlineLvl w:val="0"/>
    </w:pPr>
    <w:rPr>
      <w:rFonts w:ascii="Times New Roman Bold" w:hAnsi="Times New Roman Bold"/>
      <w:b/>
      <w:i w:val="0"/>
      <w:caps/>
      <w:sz w:val="24"/>
    </w:rPr>
  </w:style>
  <w:style w:type="paragraph" w:styleId="20">
    <w:name w:val="heading 2"/>
    <w:basedOn w:val="a6"/>
    <w:next w:val="a6"/>
    <w:link w:val="24"/>
    <w:uiPriority w:val="9"/>
    <w:qFormat/>
    <w:rsid w:val="00167C1A"/>
    <w:pPr>
      <w:keepNext/>
      <w:numPr>
        <w:ilvl w:val="1"/>
        <w:numId w:val="35"/>
      </w:numPr>
      <w:suppressAutoHyphens/>
      <w:spacing w:before="160" w:after="300" w:line="360" w:lineRule="auto"/>
      <w:ind w:left="851" w:firstLine="0"/>
      <w:jc w:val="left"/>
      <w:outlineLvl w:val="1"/>
    </w:pPr>
    <w:rPr>
      <w:rFonts w:ascii="Times New Roman" w:hAnsi="Times New Roman" w:cs="Arial"/>
      <w:b/>
      <w:bCs/>
      <w:i w:val="0"/>
      <w:iCs/>
      <w:sz w:val="24"/>
      <w:szCs w:val="28"/>
    </w:rPr>
  </w:style>
  <w:style w:type="paragraph" w:styleId="31">
    <w:name w:val="heading 3"/>
    <w:basedOn w:val="a6"/>
    <w:next w:val="a6"/>
    <w:link w:val="33"/>
    <w:uiPriority w:val="9"/>
    <w:qFormat/>
    <w:rsid w:val="00167C1A"/>
    <w:pPr>
      <w:keepNext/>
      <w:numPr>
        <w:ilvl w:val="2"/>
        <w:numId w:val="35"/>
      </w:numPr>
      <w:suppressAutoHyphens/>
      <w:spacing w:before="160" w:after="300"/>
      <w:ind w:left="851" w:firstLine="0"/>
      <w:jc w:val="left"/>
      <w:outlineLvl w:val="2"/>
    </w:pPr>
    <w:rPr>
      <w:rFonts w:ascii="Times New Roman" w:hAnsi="Times New Roman" w:cs="Arial"/>
      <w:b/>
      <w:bCs/>
      <w:i w:val="0"/>
      <w:sz w:val="24"/>
      <w:szCs w:val="26"/>
    </w:rPr>
  </w:style>
  <w:style w:type="paragraph" w:styleId="4">
    <w:name w:val="heading 4"/>
    <w:aliases w:val="Gliederung4,h4,H4"/>
    <w:basedOn w:val="31"/>
    <w:next w:val="a6"/>
    <w:link w:val="40"/>
    <w:uiPriority w:val="9"/>
    <w:qFormat/>
    <w:rsid w:val="00362272"/>
    <w:pPr>
      <w:numPr>
        <w:ilvl w:val="3"/>
      </w:numPr>
      <w:outlineLvl w:val="3"/>
    </w:pPr>
    <w:rPr>
      <w:rFonts w:ascii="Times New Roman Bold" w:hAnsi="Times New Roman Bold"/>
      <w:bCs w:val="0"/>
      <w:szCs w:val="28"/>
    </w:rPr>
  </w:style>
  <w:style w:type="paragraph" w:styleId="51">
    <w:name w:val="heading 5"/>
    <w:aliases w:val="Gliederung5"/>
    <w:basedOn w:val="a6"/>
    <w:next w:val="a6"/>
    <w:link w:val="52"/>
    <w:uiPriority w:val="9"/>
    <w:qFormat/>
    <w:rsid w:val="00DB62B6"/>
    <w:pPr>
      <w:numPr>
        <w:ilvl w:val="4"/>
        <w:numId w:val="35"/>
      </w:numPr>
      <w:tabs>
        <w:tab w:val="left" w:pos="1820"/>
      </w:tabs>
      <w:spacing w:before="240" w:after="60"/>
      <w:outlineLvl w:val="4"/>
    </w:pPr>
    <w:rPr>
      <w:rFonts w:ascii="Times New Roman Bold" w:hAnsi="Times New Roman Bold"/>
      <w:b/>
      <w:bCs/>
      <w:i w:val="0"/>
      <w:iCs/>
      <w:sz w:val="24"/>
      <w:szCs w:val="26"/>
    </w:rPr>
  </w:style>
  <w:style w:type="paragraph" w:styleId="6">
    <w:name w:val="heading 6"/>
    <w:basedOn w:val="a6"/>
    <w:next w:val="a6"/>
    <w:link w:val="60"/>
    <w:qFormat/>
    <w:rsid w:val="00362272"/>
    <w:pPr>
      <w:numPr>
        <w:ilvl w:val="5"/>
        <w:numId w:val="35"/>
      </w:numPr>
      <w:spacing w:before="240" w:after="60"/>
      <w:outlineLvl w:val="5"/>
    </w:pPr>
    <w:rPr>
      <w:rFonts w:ascii="Calibri" w:hAnsi="Calibri"/>
      <w:b/>
      <w:bCs/>
      <w:sz w:val="22"/>
      <w:szCs w:val="22"/>
    </w:rPr>
  </w:style>
  <w:style w:type="paragraph" w:styleId="7">
    <w:name w:val="heading 7"/>
    <w:basedOn w:val="a6"/>
    <w:next w:val="a6"/>
    <w:link w:val="70"/>
    <w:qFormat/>
    <w:rsid w:val="00362272"/>
    <w:pPr>
      <w:numPr>
        <w:ilvl w:val="6"/>
        <w:numId w:val="35"/>
      </w:numPr>
      <w:spacing w:before="240" w:after="120" w:line="360" w:lineRule="auto"/>
      <w:jc w:val="left"/>
      <w:outlineLvl w:val="6"/>
    </w:pPr>
    <w:rPr>
      <w:rFonts w:ascii="Arial" w:hAnsi="Arial" w:cs="Arial"/>
      <w:iCs/>
      <w:sz w:val="24"/>
      <w:szCs w:val="24"/>
    </w:rPr>
  </w:style>
  <w:style w:type="paragraph" w:styleId="8">
    <w:name w:val="heading 8"/>
    <w:basedOn w:val="a6"/>
    <w:next w:val="a6"/>
    <w:link w:val="80"/>
    <w:qFormat/>
    <w:rsid w:val="00362272"/>
    <w:pPr>
      <w:numPr>
        <w:ilvl w:val="7"/>
        <w:numId w:val="35"/>
      </w:numPr>
      <w:spacing w:before="240" w:after="120" w:line="360" w:lineRule="auto"/>
      <w:jc w:val="left"/>
      <w:outlineLvl w:val="7"/>
    </w:pPr>
    <w:rPr>
      <w:rFonts w:ascii="Arial" w:hAnsi="Arial" w:cs="Arial"/>
      <w:iCs/>
      <w:sz w:val="24"/>
      <w:szCs w:val="24"/>
    </w:rPr>
  </w:style>
  <w:style w:type="paragraph" w:styleId="9">
    <w:name w:val="heading 9"/>
    <w:aliases w:val="Заголовок 90"/>
    <w:basedOn w:val="a6"/>
    <w:next w:val="a6"/>
    <w:link w:val="90"/>
    <w:qFormat/>
    <w:rsid w:val="00362272"/>
    <w:pPr>
      <w:numPr>
        <w:ilvl w:val="8"/>
        <w:numId w:val="35"/>
      </w:numPr>
      <w:spacing w:before="240" w:after="60" w:line="360" w:lineRule="auto"/>
      <w:jc w:val="left"/>
      <w:outlineLvl w:val="8"/>
    </w:pPr>
    <w:rPr>
      <w:rFonts w:ascii="Arial" w:hAnsi="Arial" w:cs="Arial"/>
      <w:i w:val="0"/>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ab"/>
    <w:uiPriority w:val="99"/>
    <w:unhideWhenUsed/>
    <w:rsid w:val="00AA5327"/>
    <w:rPr>
      <w:rFonts w:ascii="Tahoma" w:hAnsi="Tahoma" w:cs="Tahoma"/>
      <w:sz w:val="16"/>
      <w:szCs w:val="16"/>
    </w:rPr>
  </w:style>
  <w:style w:type="paragraph" w:customStyle="1" w:styleId="ac">
    <w:name w:val="Штамп"/>
    <w:basedOn w:val="a6"/>
    <w:rsid w:val="00C129E5"/>
    <w:pPr>
      <w:jc w:val="center"/>
    </w:pPr>
    <w:rPr>
      <w:noProof/>
      <w:sz w:val="18"/>
    </w:rPr>
  </w:style>
  <w:style w:type="paragraph" w:styleId="ad">
    <w:name w:val="header"/>
    <w:basedOn w:val="a6"/>
    <w:link w:val="ae"/>
    <w:rsid w:val="00C129E5"/>
    <w:pPr>
      <w:tabs>
        <w:tab w:val="center" w:pos="4153"/>
        <w:tab w:val="right" w:pos="8306"/>
      </w:tabs>
    </w:pPr>
  </w:style>
  <w:style w:type="paragraph" w:styleId="af">
    <w:name w:val="footer"/>
    <w:basedOn w:val="a6"/>
    <w:link w:val="af0"/>
    <w:uiPriority w:val="99"/>
    <w:rsid w:val="00C129E5"/>
    <w:pPr>
      <w:tabs>
        <w:tab w:val="center" w:pos="4153"/>
        <w:tab w:val="right" w:pos="8306"/>
      </w:tabs>
    </w:pPr>
  </w:style>
  <w:style w:type="paragraph" w:styleId="af1">
    <w:name w:val="Body Text"/>
    <w:basedOn w:val="a6"/>
    <w:link w:val="af2"/>
    <w:rsid w:val="00EF65AC"/>
    <w:pPr>
      <w:spacing w:line="360" w:lineRule="auto"/>
      <w:ind w:firstLine="851"/>
    </w:pPr>
    <w:rPr>
      <w:rFonts w:ascii="Times New Roman" w:hAnsi="Times New Roman"/>
      <w:i w:val="0"/>
      <w:sz w:val="24"/>
    </w:rPr>
  </w:style>
  <w:style w:type="paragraph" w:customStyle="1" w:styleId="af3">
    <w:name w:val="Формула"/>
    <w:basedOn w:val="a6"/>
    <w:next w:val="a6"/>
    <w:rsid w:val="00C129E5"/>
    <w:pPr>
      <w:spacing w:before="60" w:after="60"/>
      <w:ind w:left="567"/>
    </w:pPr>
  </w:style>
  <w:style w:type="paragraph" w:styleId="af4">
    <w:name w:val="caption"/>
    <w:basedOn w:val="a6"/>
    <w:next w:val="a6"/>
    <w:link w:val="af5"/>
    <w:uiPriority w:val="35"/>
    <w:qFormat/>
    <w:rsid w:val="00876DEE"/>
    <w:pPr>
      <w:spacing w:before="120" w:after="120"/>
      <w:jc w:val="center"/>
    </w:pPr>
    <w:rPr>
      <w:rFonts w:ascii="Times New Roman" w:hAnsi="Times New Roman"/>
      <w:bCs/>
      <w:i w:val="0"/>
      <w:sz w:val="24"/>
    </w:rPr>
  </w:style>
  <w:style w:type="paragraph" w:customStyle="1" w:styleId="af6">
    <w:name w:val="Таблица"/>
    <w:basedOn w:val="a6"/>
    <w:rsid w:val="00C129E5"/>
    <w:pPr>
      <w:jc w:val="center"/>
    </w:pPr>
    <w:rPr>
      <w:sz w:val="24"/>
    </w:rPr>
  </w:style>
  <w:style w:type="character" w:customStyle="1" w:styleId="ab">
    <w:name w:val="Схема документа Знак"/>
    <w:basedOn w:val="a7"/>
    <w:link w:val="aa"/>
    <w:uiPriority w:val="99"/>
    <w:semiHidden/>
    <w:rsid w:val="00AA5327"/>
    <w:rPr>
      <w:rFonts w:ascii="Tahoma" w:hAnsi="Tahoma" w:cs="Tahoma"/>
      <w:i/>
      <w:sz w:val="16"/>
      <w:szCs w:val="16"/>
      <w:lang w:val="ru-RU" w:eastAsia="ru-RU"/>
    </w:rPr>
  </w:style>
  <w:style w:type="paragraph" w:customStyle="1" w:styleId="af7">
    <w:name w:val="Название"/>
    <w:basedOn w:val="af8"/>
    <w:next w:val="af8"/>
    <w:link w:val="af9"/>
    <w:qFormat/>
    <w:rsid w:val="00AA5327"/>
    <w:pPr>
      <w:spacing w:before="240" w:after="60"/>
      <w:ind w:firstLine="720"/>
      <w:jc w:val="center"/>
    </w:pPr>
    <w:rPr>
      <w:rFonts w:ascii="Cambria" w:hAnsi="Cambria" w:cs="Cambria"/>
      <w:b/>
      <w:bCs/>
      <w:i w:val="0"/>
      <w:kern w:val="28"/>
      <w:sz w:val="32"/>
      <w:szCs w:val="32"/>
    </w:rPr>
  </w:style>
  <w:style w:type="character" w:customStyle="1" w:styleId="TitleChar">
    <w:name w:val="Title Char"/>
    <w:basedOn w:val="a7"/>
    <w:rsid w:val="00AA5327"/>
    <w:rPr>
      <w:rFonts w:ascii="Cambria" w:eastAsia="Times New Roman" w:hAnsi="Cambria" w:cs="Times New Roman"/>
      <w:b/>
      <w:bCs/>
      <w:i/>
      <w:kern w:val="28"/>
      <w:sz w:val="32"/>
      <w:szCs w:val="32"/>
      <w:lang w:val="ru-RU" w:eastAsia="ru-RU"/>
    </w:rPr>
  </w:style>
  <w:style w:type="character" w:customStyle="1" w:styleId="af9">
    <w:name w:val="Название Знак"/>
    <w:basedOn w:val="a7"/>
    <w:link w:val="af7"/>
    <w:locked/>
    <w:rsid w:val="00AA5327"/>
    <w:rPr>
      <w:rFonts w:ascii="Cambria" w:hAnsi="Cambria" w:cs="Cambria"/>
      <w:b/>
      <w:bCs/>
      <w:kern w:val="28"/>
      <w:sz w:val="32"/>
      <w:szCs w:val="32"/>
      <w:lang w:val="ru-RU" w:eastAsia="ru-RU"/>
    </w:rPr>
  </w:style>
  <w:style w:type="paragraph" w:styleId="14">
    <w:name w:val="toc 1"/>
    <w:basedOn w:val="a6"/>
    <w:next w:val="a6"/>
    <w:autoRedefine/>
    <w:uiPriority w:val="39"/>
    <w:rsid w:val="00096AB9"/>
    <w:pPr>
      <w:tabs>
        <w:tab w:val="right" w:leader="dot" w:pos="9912"/>
      </w:tabs>
      <w:spacing w:before="120" w:after="120" w:line="360" w:lineRule="auto"/>
      <w:ind w:firstLine="720"/>
      <w:jc w:val="left"/>
    </w:pPr>
    <w:rPr>
      <w:rFonts w:ascii="Times New Roman" w:hAnsi="Times New Roman"/>
      <w:b/>
      <w:bCs/>
      <w:i w:val="0"/>
      <w:caps/>
    </w:rPr>
  </w:style>
  <w:style w:type="paragraph" w:styleId="25">
    <w:name w:val="toc 2"/>
    <w:basedOn w:val="a6"/>
    <w:next w:val="a6"/>
    <w:autoRedefine/>
    <w:uiPriority w:val="39"/>
    <w:rsid w:val="00096AB9"/>
    <w:pPr>
      <w:spacing w:line="360" w:lineRule="auto"/>
      <w:ind w:left="240" w:firstLine="720"/>
      <w:jc w:val="left"/>
    </w:pPr>
    <w:rPr>
      <w:rFonts w:ascii="Times New Roman" w:hAnsi="Times New Roman"/>
      <w:i w:val="0"/>
      <w:smallCaps/>
      <w:sz w:val="24"/>
    </w:rPr>
  </w:style>
  <w:style w:type="paragraph" w:styleId="34">
    <w:name w:val="toc 3"/>
    <w:basedOn w:val="a6"/>
    <w:next w:val="a6"/>
    <w:autoRedefine/>
    <w:uiPriority w:val="39"/>
    <w:rsid w:val="00096AB9"/>
    <w:pPr>
      <w:spacing w:line="360" w:lineRule="auto"/>
      <w:ind w:left="480" w:firstLine="720"/>
      <w:jc w:val="left"/>
    </w:pPr>
    <w:rPr>
      <w:rFonts w:ascii="Times New Roman" w:hAnsi="Times New Roman"/>
      <w:iCs/>
      <w:sz w:val="24"/>
    </w:rPr>
  </w:style>
  <w:style w:type="paragraph" w:customStyle="1" w:styleId="Heading0">
    <w:name w:val="Heading 0"/>
    <w:basedOn w:val="a6"/>
    <w:next w:val="a6"/>
    <w:qFormat/>
    <w:rsid w:val="00AA5327"/>
    <w:pPr>
      <w:keepNext/>
      <w:pageBreakBefore/>
      <w:spacing w:after="120" w:line="360" w:lineRule="auto"/>
      <w:ind w:firstLine="720"/>
      <w:jc w:val="center"/>
    </w:pPr>
    <w:rPr>
      <w:rFonts w:ascii="Arial" w:hAnsi="Arial" w:cs="Arial"/>
      <w:b/>
      <w:bCs/>
      <w:i w:val="0"/>
      <w:caps/>
      <w:sz w:val="24"/>
      <w:szCs w:val="24"/>
      <w:lang w:val="en-US"/>
    </w:rPr>
  </w:style>
  <w:style w:type="paragraph" w:customStyle="1" w:styleId="afa">
    <w:name w:val="титульный лист центр"/>
    <w:basedOn w:val="a6"/>
    <w:link w:val="Char"/>
    <w:rsid w:val="00AA5327"/>
    <w:pPr>
      <w:spacing w:before="40"/>
      <w:jc w:val="center"/>
    </w:pPr>
    <w:rPr>
      <w:rFonts w:ascii="Times New Roman" w:hAnsi="Times New Roman"/>
      <w:b/>
      <w:bCs/>
      <w:i w:val="0"/>
      <w:szCs w:val="28"/>
    </w:rPr>
  </w:style>
  <w:style w:type="character" w:customStyle="1" w:styleId="af0">
    <w:name w:val="Нижний колонтитул Знак"/>
    <w:basedOn w:val="a7"/>
    <w:link w:val="af"/>
    <w:uiPriority w:val="99"/>
    <w:locked/>
    <w:rsid w:val="00AA5327"/>
    <w:rPr>
      <w:rFonts w:ascii="ГОСТ тип А" w:hAnsi="ГОСТ тип А"/>
      <w:i/>
      <w:sz w:val="28"/>
      <w:lang w:val="ru-RU" w:eastAsia="ru-RU"/>
    </w:rPr>
  </w:style>
  <w:style w:type="character" w:styleId="afb">
    <w:name w:val="Hyperlink"/>
    <w:basedOn w:val="a7"/>
    <w:uiPriority w:val="99"/>
    <w:rsid w:val="00AA5327"/>
    <w:rPr>
      <w:rFonts w:cs="Times New Roman"/>
      <w:color w:val="0000FF"/>
      <w:u w:val="single"/>
    </w:rPr>
  </w:style>
  <w:style w:type="paragraph" w:customStyle="1" w:styleId="Normal1page">
    <w:name w:val="Normal_1_page"/>
    <w:basedOn w:val="a6"/>
    <w:rsid w:val="00AA5327"/>
    <w:pPr>
      <w:jc w:val="left"/>
    </w:pPr>
    <w:rPr>
      <w:rFonts w:ascii="Times New Roman" w:hAnsi="Times New Roman"/>
      <w:i w:val="0"/>
      <w:sz w:val="24"/>
      <w:szCs w:val="24"/>
    </w:rPr>
  </w:style>
  <w:style w:type="character" w:customStyle="1" w:styleId="Char">
    <w:name w:val="титульный лист центр Char"/>
    <w:basedOn w:val="a7"/>
    <w:link w:val="afa"/>
    <w:rsid w:val="00AA5327"/>
    <w:rPr>
      <w:b/>
      <w:bCs/>
      <w:sz w:val="28"/>
      <w:szCs w:val="28"/>
      <w:lang w:val="ru-RU" w:eastAsia="ru-RU"/>
    </w:rPr>
  </w:style>
  <w:style w:type="paragraph" w:styleId="af8">
    <w:name w:val="Balloon Text"/>
    <w:basedOn w:val="a6"/>
    <w:link w:val="afc"/>
    <w:unhideWhenUsed/>
    <w:rsid w:val="00AA5327"/>
    <w:rPr>
      <w:rFonts w:ascii="Tahoma" w:hAnsi="Tahoma" w:cs="Tahoma"/>
      <w:sz w:val="16"/>
      <w:szCs w:val="16"/>
    </w:rPr>
  </w:style>
  <w:style w:type="character" w:customStyle="1" w:styleId="afc">
    <w:name w:val="Текст выноски Знак"/>
    <w:basedOn w:val="a7"/>
    <w:link w:val="af8"/>
    <w:rsid w:val="00AA5327"/>
    <w:rPr>
      <w:rFonts w:ascii="Tahoma" w:hAnsi="Tahoma" w:cs="Tahoma"/>
      <w:i/>
      <w:sz w:val="16"/>
      <w:szCs w:val="16"/>
      <w:lang w:val="ru-RU" w:eastAsia="ru-RU"/>
    </w:rPr>
  </w:style>
  <w:style w:type="character" w:customStyle="1" w:styleId="40">
    <w:name w:val="Заголовок 4 Знак"/>
    <w:aliases w:val="Gliederung4 Знак,h4 Знак,H4 Знак"/>
    <w:basedOn w:val="a7"/>
    <w:link w:val="4"/>
    <w:uiPriority w:val="9"/>
    <w:rsid w:val="00362272"/>
    <w:rPr>
      <w:rFonts w:ascii="Times New Roman Bold" w:hAnsi="Times New Roman Bold" w:cs="Arial"/>
      <w:b/>
      <w:sz w:val="24"/>
      <w:szCs w:val="28"/>
    </w:rPr>
  </w:style>
  <w:style w:type="character" w:customStyle="1" w:styleId="52">
    <w:name w:val="Заголовок 5 Знак"/>
    <w:aliases w:val="Gliederung5 Знак"/>
    <w:basedOn w:val="a7"/>
    <w:link w:val="51"/>
    <w:uiPriority w:val="9"/>
    <w:rsid w:val="00DB62B6"/>
    <w:rPr>
      <w:rFonts w:ascii="Times New Roman Bold" w:hAnsi="Times New Roman Bold"/>
      <w:b/>
      <w:bCs/>
      <w:iCs/>
      <w:sz w:val="24"/>
      <w:szCs w:val="26"/>
    </w:rPr>
  </w:style>
  <w:style w:type="character" w:customStyle="1" w:styleId="60">
    <w:name w:val="Заголовок 6 Знак"/>
    <w:basedOn w:val="a7"/>
    <w:link w:val="6"/>
    <w:rsid w:val="00362272"/>
    <w:rPr>
      <w:rFonts w:ascii="Calibri" w:hAnsi="Calibri"/>
      <w:b/>
      <w:bCs/>
      <w:i/>
      <w:sz w:val="22"/>
      <w:szCs w:val="22"/>
    </w:rPr>
  </w:style>
  <w:style w:type="character" w:customStyle="1" w:styleId="Heading7Char">
    <w:name w:val="Heading 7 Char"/>
    <w:basedOn w:val="a7"/>
    <w:rsid w:val="00AA5327"/>
    <w:rPr>
      <w:rFonts w:ascii="Calibri" w:eastAsia="Times New Roman" w:hAnsi="Calibri" w:cs="Times New Roman"/>
      <w:i/>
      <w:sz w:val="24"/>
      <w:szCs w:val="24"/>
      <w:lang w:val="ru-RU" w:eastAsia="ru-RU"/>
    </w:rPr>
  </w:style>
  <w:style w:type="character" w:customStyle="1" w:styleId="Heading8Char">
    <w:name w:val="Heading 8 Char"/>
    <w:basedOn w:val="a7"/>
    <w:rsid w:val="00AA5327"/>
    <w:rPr>
      <w:rFonts w:ascii="Calibri" w:eastAsia="Times New Roman" w:hAnsi="Calibri" w:cs="Times New Roman"/>
      <w:iCs/>
      <w:sz w:val="24"/>
      <w:szCs w:val="24"/>
      <w:lang w:val="ru-RU" w:eastAsia="ru-RU"/>
    </w:rPr>
  </w:style>
  <w:style w:type="character" w:customStyle="1" w:styleId="Heading9Char">
    <w:name w:val="Heading 9 Char"/>
    <w:aliases w:val="Заголовок 90 Char"/>
    <w:basedOn w:val="a7"/>
    <w:rsid w:val="00AA5327"/>
    <w:rPr>
      <w:rFonts w:ascii="Cambria" w:eastAsia="Times New Roman" w:hAnsi="Cambria" w:cs="Times New Roman"/>
      <w:i/>
      <w:sz w:val="22"/>
      <w:szCs w:val="22"/>
      <w:lang w:val="ru-RU" w:eastAsia="ru-RU"/>
    </w:rPr>
  </w:style>
  <w:style w:type="character" w:customStyle="1" w:styleId="13">
    <w:name w:val="Заголовок 1 Знак"/>
    <w:basedOn w:val="a7"/>
    <w:link w:val="1"/>
    <w:locked/>
    <w:rsid w:val="00167C1A"/>
    <w:rPr>
      <w:rFonts w:ascii="Times New Roman Bold" w:hAnsi="Times New Roman Bold"/>
      <w:b/>
      <w:caps/>
      <w:sz w:val="24"/>
    </w:rPr>
  </w:style>
  <w:style w:type="character" w:customStyle="1" w:styleId="24">
    <w:name w:val="Заголовок 2 Знак"/>
    <w:basedOn w:val="a7"/>
    <w:link w:val="20"/>
    <w:uiPriority w:val="9"/>
    <w:locked/>
    <w:rsid w:val="00167C1A"/>
    <w:rPr>
      <w:rFonts w:cs="Arial"/>
      <w:b/>
      <w:bCs/>
      <w:iCs/>
      <w:sz w:val="24"/>
      <w:szCs w:val="28"/>
    </w:rPr>
  </w:style>
  <w:style w:type="character" w:customStyle="1" w:styleId="33">
    <w:name w:val="Заголовок 3 Знак"/>
    <w:basedOn w:val="a7"/>
    <w:link w:val="31"/>
    <w:uiPriority w:val="9"/>
    <w:locked/>
    <w:rsid w:val="00167C1A"/>
    <w:rPr>
      <w:rFonts w:cs="Arial"/>
      <w:b/>
      <w:bCs/>
      <w:sz w:val="24"/>
      <w:szCs w:val="26"/>
    </w:rPr>
  </w:style>
  <w:style w:type="character" w:customStyle="1" w:styleId="BalloonTextChar1">
    <w:name w:val="Balloon Text Char1"/>
    <w:basedOn w:val="a7"/>
    <w:semiHidden/>
    <w:locked/>
    <w:rsid w:val="00AA5327"/>
    <w:rPr>
      <w:rFonts w:ascii="Tahoma" w:hAnsi="Tahoma" w:cs="Tahoma"/>
      <w:sz w:val="16"/>
      <w:szCs w:val="16"/>
    </w:rPr>
  </w:style>
  <w:style w:type="character" w:customStyle="1" w:styleId="Heading1Char1">
    <w:name w:val="Heading 1 Char1"/>
    <w:aliases w:val="H1 Char2,h1 Char2,MajorTopic.Title Char2,1 ghost Char2,g Char2,Section Heading Char2,ghost Char2,Guardent-H1 Char2,ResHeading Char2,Chapter Title Char2,II+ Char2,I Char2,Head1 Char2,Heading apps Char2,A MAJOR/BOLD Char2,stydde Char2"/>
    <w:basedOn w:val="a7"/>
    <w:uiPriority w:val="9"/>
    <w:locked/>
    <w:rsid w:val="00AA5327"/>
    <w:rPr>
      <w:rFonts w:ascii="Arial" w:hAnsi="Arial" w:cs="Arial"/>
      <w:b/>
      <w:bCs/>
      <w:caps/>
      <w:kern w:val="32"/>
      <w:sz w:val="24"/>
      <w:szCs w:val="24"/>
    </w:rPr>
  </w:style>
  <w:style w:type="character" w:customStyle="1" w:styleId="Heading2Char1">
    <w:name w:val="Heading 2 Char1"/>
    <w:aliases w:val="H2 Char Char,h2 Char Char,Attribute Heading 2 Char Char,Subsection Heading Char Char,h2 Char1,Attribute Heading 2 Char1,Subsection Heading Char1,DFS H2 Char,l2 Char,h Char,MP Heading 2 Char,Subheading Char,H2-Heading 2 Char,2 Char"/>
    <w:basedOn w:val="a7"/>
    <w:uiPriority w:val="9"/>
    <w:locked/>
    <w:rsid w:val="00AA5327"/>
    <w:rPr>
      <w:rFonts w:ascii="Arial" w:hAnsi="Arial" w:cs="Arial"/>
      <w:b/>
      <w:bCs/>
      <w:sz w:val="24"/>
      <w:szCs w:val="24"/>
    </w:rPr>
  </w:style>
  <w:style w:type="paragraph" w:styleId="afd">
    <w:name w:val="Subtitle"/>
    <w:basedOn w:val="a6"/>
    <w:next w:val="a6"/>
    <w:link w:val="afe"/>
    <w:qFormat/>
    <w:rsid w:val="00AA5327"/>
    <w:pPr>
      <w:spacing w:after="60" w:line="360" w:lineRule="auto"/>
      <w:ind w:firstLine="720"/>
      <w:jc w:val="left"/>
      <w:outlineLvl w:val="1"/>
    </w:pPr>
    <w:rPr>
      <w:rFonts w:ascii="Cambria" w:hAnsi="Cambria" w:cs="Cambria"/>
      <w:i w:val="0"/>
      <w:sz w:val="24"/>
      <w:szCs w:val="24"/>
    </w:rPr>
  </w:style>
  <w:style w:type="character" w:customStyle="1" w:styleId="SubtitleChar">
    <w:name w:val="Subtitle Char"/>
    <w:basedOn w:val="a7"/>
    <w:rsid w:val="00AA5327"/>
    <w:rPr>
      <w:rFonts w:ascii="Cambria" w:eastAsia="Times New Roman" w:hAnsi="Cambria" w:cs="Times New Roman"/>
      <w:i/>
      <w:sz w:val="24"/>
      <w:szCs w:val="24"/>
      <w:lang w:val="ru-RU" w:eastAsia="ru-RU"/>
    </w:rPr>
  </w:style>
  <w:style w:type="character" w:customStyle="1" w:styleId="afe">
    <w:name w:val="Подзаголовок Знак"/>
    <w:basedOn w:val="a7"/>
    <w:link w:val="afd"/>
    <w:locked/>
    <w:rsid w:val="00AA5327"/>
    <w:rPr>
      <w:rFonts w:ascii="Cambria" w:hAnsi="Cambria" w:cs="Cambria"/>
      <w:sz w:val="24"/>
      <w:szCs w:val="24"/>
      <w:lang w:val="ru-RU" w:eastAsia="ru-RU"/>
    </w:rPr>
  </w:style>
  <w:style w:type="paragraph" w:customStyle="1" w:styleId="ListParagraph1">
    <w:name w:val="List Paragraph1"/>
    <w:basedOn w:val="a6"/>
    <w:link w:val="ListParagraphChar"/>
    <w:uiPriority w:val="34"/>
    <w:qFormat/>
    <w:rsid w:val="00AA5327"/>
    <w:pPr>
      <w:spacing w:line="360" w:lineRule="auto"/>
      <w:ind w:firstLine="720"/>
      <w:jc w:val="left"/>
    </w:pPr>
    <w:rPr>
      <w:rFonts w:ascii="Times New Roman" w:hAnsi="Times New Roman"/>
      <w:i w:val="0"/>
      <w:sz w:val="24"/>
      <w:szCs w:val="24"/>
    </w:rPr>
  </w:style>
  <w:style w:type="paragraph" w:customStyle="1" w:styleId="Quote1">
    <w:name w:val="Quote1"/>
    <w:basedOn w:val="a6"/>
    <w:next w:val="a6"/>
    <w:link w:val="QuoteChar"/>
    <w:qFormat/>
    <w:rsid w:val="00AA5327"/>
    <w:pPr>
      <w:spacing w:line="360" w:lineRule="auto"/>
      <w:ind w:firstLine="720"/>
      <w:jc w:val="left"/>
    </w:pPr>
    <w:rPr>
      <w:rFonts w:ascii="Times New Roman" w:hAnsi="Times New Roman"/>
      <w:iCs/>
      <w:color w:val="000000"/>
      <w:sz w:val="24"/>
      <w:szCs w:val="24"/>
    </w:rPr>
  </w:style>
  <w:style w:type="character" w:customStyle="1" w:styleId="QuoteChar">
    <w:name w:val="Quote Char"/>
    <w:basedOn w:val="a7"/>
    <w:link w:val="Quote1"/>
    <w:rsid w:val="00AA5327"/>
    <w:rPr>
      <w:i/>
      <w:iCs/>
      <w:color w:val="000000"/>
      <w:sz w:val="24"/>
      <w:szCs w:val="24"/>
      <w:lang w:val="ru-RU" w:eastAsia="ru-RU"/>
    </w:rPr>
  </w:style>
  <w:style w:type="paragraph" w:customStyle="1" w:styleId="TOCHeading1">
    <w:name w:val="TOC Heading1"/>
    <w:basedOn w:val="1"/>
    <w:next w:val="a6"/>
    <w:uiPriority w:val="39"/>
    <w:qFormat/>
    <w:rsid w:val="00AA5327"/>
    <w:pPr>
      <w:pageBreakBefore w:val="0"/>
      <w:numPr>
        <w:numId w:val="0"/>
      </w:numPr>
      <w:suppressAutoHyphens w:val="0"/>
      <w:spacing w:before="240" w:after="60" w:line="360" w:lineRule="auto"/>
      <w:outlineLvl w:val="9"/>
    </w:pPr>
    <w:rPr>
      <w:rFonts w:ascii="Cambria" w:hAnsi="Cambria" w:cs="Cambria"/>
      <w:bCs/>
      <w:i/>
      <w:kern w:val="32"/>
      <w:szCs w:val="24"/>
    </w:rPr>
  </w:style>
  <w:style w:type="character" w:customStyle="1" w:styleId="Heading3Char1">
    <w:name w:val="Heading 3 Char1"/>
    <w:basedOn w:val="a7"/>
    <w:uiPriority w:val="9"/>
    <w:locked/>
    <w:rsid w:val="00AA5327"/>
    <w:rPr>
      <w:rFonts w:ascii="Arial" w:hAnsi="Arial" w:cs="Arial"/>
      <w:b/>
      <w:bCs/>
      <w:sz w:val="24"/>
      <w:szCs w:val="24"/>
    </w:rPr>
  </w:style>
  <w:style w:type="character" w:customStyle="1" w:styleId="Heading4Char1">
    <w:name w:val="Heading 4 Char1"/>
    <w:basedOn w:val="a7"/>
    <w:uiPriority w:val="9"/>
    <w:locked/>
    <w:rsid w:val="00AA5327"/>
    <w:rPr>
      <w:rFonts w:ascii="Arial" w:hAnsi="Arial" w:cs="Arial"/>
      <w:b/>
      <w:bCs/>
      <w:sz w:val="24"/>
      <w:szCs w:val="24"/>
    </w:rPr>
  </w:style>
  <w:style w:type="character" w:customStyle="1" w:styleId="Heading5Char1">
    <w:name w:val="Heading 5 Char1"/>
    <w:basedOn w:val="a7"/>
    <w:uiPriority w:val="9"/>
    <w:locked/>
    <w:rsid w:val="00AA5327"/>
    <w:rPr>
      <w:rFonts w:ascii="Arial" w:hAnsi="Arial" w:cs="Arial"/>
      <w:b/>
      <w:bCs/>
      <w:i/>
      <w:iCs/>
      <w:sz w:val="24"/>
      <w:szCs w:val="24"/>
    </w:rPr>
  </w:style>
  <w:style w:type="character" w:customStyle="1" w:styleId="Heading6Char1">
    <w:name w:val="Heading 6 Char1"/>
    <w:basedOn w:val="a7"/>
    <w:locked/>
    <w:rsid w:val="00AA5327"/>
    <w:rPr>
      <w:rFonts w:ascii="Arial" w:hAnsi="Arial" w:cs="Arial"/>
      <w:b/>
      <w:bCs/>
      <w:i/>
      <w:iCs/>
      <w:sz w:val="24"/>
      <w:szCs w:val="24"/>
    </w:rPr>
  </w:style>
  <w:style w:type="character" w:customStyle="1" w:styleId="70">
    <w:name w:val="Заголовок 7 Знак"/>
    <w:basedOn w:val="a7"/>
    <w:link w:val="7"/>
    <w:locked/>
    <w:rsid w:val="00362272"/>
    <w:rPr>
      <w:rFonts w:ascii="Arial" w:hAnsi="Arial" w:cs="Arial"/>
      <w:i/>
      <w:iCs/>
      <w:sz w:val="24"/>
      <w:szCs w:val="24"/>
    </w:rPr>
  </w:style>
  <w:style w:type="character" w:customStyle="1" w:styleId="80">
    <w:name w:val="Заголовок 8 Знак"/>
    <w:basedOn w:val="a7"/>
    <w:link w:val="8"/>
    <w:locked/>
    <w:rsid w:val="00362272"/>
    <w:rPr>
      <w:rFonts w:ascii="Arial" w:hAnsi="Arial" w:cs="Arial"/>
      <w:i/>
      <w:iCs/>
      <w:sz w:val="24"/>
      <w:szCs w:val="24"/>
    </w:rPr>
  </w:style>
  <w:style w:type="character" w:customStyle="1" w:styleId="90">
    <w:name w:val="Заголовок 9 Знак"/>
    <w:aliases w:val="Заголовок 90 Знак"/>
    <w:basedOn w:val="a7"/>
    <w:link w:val="9"/>
    <w:locked/>
    <w:rsid w:val="00362272"/>
    <w:rPr>
      <w:rFonts w:ascii="Arial" w:hAnsi="Arial" w:cs="Arial"/>
      <w:sz w:val="22"/>
      <w:szCs w:val="22"/>
    </w:rPr>
  </w:style>
  <w:style w:type="paragraph" w:customStyle="1" w:styleId="Heading1unnumbered">
    <w:name w:val="Heading 1 unnumbered"/>
    <w:basedOn w:val="1"/>
    <w:qFormat/>
    <w:rsid w:val="00AA5327"/>
    <w:pPr>
      <w:numPr>
        <w:numId w:val="0"/>
      </w:numPr>
      <w:suppressAutoHyphens w:val="0"/>
      <w:spacing w:before="0" w:after="120" w:line="360" w:lineRule="auto"/>
    </w:pPr>
    <w:rPr>
      <w:rFonts w:ascii="Arial" w:hAnsi="Arial" w:cs="Arial"/>
      <w:bCs/>
      <w:i/>
      <w:caps w:val="0"/>
      <w:kern w:val="32"/>
      <w:szCs w:val="24"/>
    </w:rPr>
  </w:style>
  <w:style w:type="paragraph" w:customStyle="1" w:styleId="a3">
    <w:name w:val="Приложение"/>
    <w:basedOn w:val="20"/>
    <w:next w:val="a6"/>
    <w:qFormat/>
    <w:rsid w:val="00E4258C"/>
    <w:pPr>
      <w:pageBreakBefore/>
      <w:numPr>
        <w:ilvl w:val="0"/>
        <w:numId w:val="37"/>
      </w:numPr>
      <w:suppressLineNumbers/>
      <w:spacing w:before="0"/>
      <w:jc w:val="center"/>
      <w:outlineLvl w:val="0"/>
    </w:pPr>
    <w:rPr>
      <w:iCs w:val="0"/>
      <w:szCs w:val="24"/>
    </w:rPr>
  </w:style>
  <w:style w:type="numbering" w:customStyle="1" w:styleId="ListBulleted0">
    <w:name w:val="List_Bulleted"/>
    <w:rsid w:val="00AA5327"/>
    <w:pPr>
      <w:numPr>
        <w:numId w:val="4"/>
      </w:numPr>
    </w:pPr>
  </w:style>
  <w:style w:type="paragraph" w:customStyle="1" w:styleId="1levelBulleted">
    <w:name w:val="1_level_Bulleted"/>
    <w:basedOn w:val="a6"/>
    <w:rsid w:val="00AA5327"/>
    <w:pPr>
      <w:numPr>
        <w:numId w:val="5"/>
      </w:numPr>
      <w:spacing w:line="360" w:lineRule="auto"/>
      <w:jc w:val="left"/>
    </w:pPr>
    <w:rPr>
      <w:rFonts w:ascii="Times New Roman" w:hAnsi="Times New Roman"/>
      <w:i w:val="0"/>
      <w:sz w:val="24"/>
      <w:szCs w:val="24"/>
    </w:rPr>
  </w:style>
  <w:style w:type="paragraph" w:customStyle="1" w:styleId="listBulleted">
    <w:name w:val="list_Bulleted"/>
    <w:basedOn w:val="aff"/>
    <w:link w:val="listBulleted1"/>
    <w:rsid w:val="0044455A"/>
    <w:pPr>
      <w:numPr>
        <w:numId w:val="11"/>
      </w:numPr>
      <w:spacing w:after="0" w:line="360" w:lineRule="auto"/>
      <w:ind w:right="0"/>
      <w:jc w:val="left"/>
    </w:pPr>
    <w:rPr>
      <w:rFonts w:ascii="Times New Roman" w:hAnsi="Times New Roman"/>
      <w:i w:val="0"/>
      <w:sz w:val="24"/>
      <w:szCs w:val="24"/>
      <w:lang w:val="en-US"/>
    </w:rPr>
  </w:style>
  <w:style w:type="character" w:styleId="aff0">
    <w:name w:val="annotation reference"/>
    <w:basedOn w:val="a7"/>
    <w:rsid w:val="00AA5327"/>
    <w:rPr>
      <w:sz w:val="16"/>
      <w:szCs w:val="16"/>
    </w:rPr>
  </w:style>
  <w:style w:type="paragraph" w:customStyle="1" w:styleId="listLettered">
    <w:name w:val="list_Lettered"/>
    <w:basedOn w:val="a6"/>
    <w:rsid w:val="00AA5327"/>
    <w:pPr>
      <w:spacing w:line="360" w:lineRule="auto"/>
      <w:jc w:val="left"/>
    </w:pPr>
    <w:rPr>
      <w:rFonts w:ascii="Times New Roman" w:hAnsi="Times New Roman"/>
      <w:i w:val="0"/>
      <w:sz w:val="24"/>
      <w:szCs w:val="24"/>
      <w:lang w:val="en-US"/>
    </w:rPr>
  </w:style>
  <w:style w:type="paragraph" w:styleId="aff1">
    <w:name w:val="annotation text"/>
    <w:basedOn w:val="a6"/>
    <w:link w:val="aff2"/>
    <w:rsid w:val="00AA5327"/>
    <w:pPr>
      <w:spacing w:before="40"/>
      <w:jc w:val="left"/>
    </w:pPr>
    <w:rPr>
      <w:rFonts w:ascii="Times New Roman" w:hAnsi="Times New Roman"/>
      <w:i w:val="0"/>
      <w:sz w:val="20"/>
    </w:rPr>
  </w:style>
  <w:style w:type="character" w:customStyle="1" w:styleId="aff2">
    <w:name w:val="Текст примечания Знак"/>
    <w:basedOn w:val="a7"/>
    <w:link w:val="aff1"/>
    <w:rsid w:val="00AA5327"/>
    <w:rPr>
      <w:lang w:val="ru-RU" w:eastAsia="ru-RU"/>
    </w:rPr>
  </w:style>
  <w:style w:type="character" w:customStyle="1" w:styleId="ae">
    <w:name w:val="Верхний колонтитул Знак"/>
    <w:basedOn w:val="a7"/>
    <w:link w:val="ad"/>
    <w:locked/>
    <w:rsid w:val="00AA5327"/>
    <w:rPr>
      <w:rFonts w:ascii="ГОСТ тип А" w:hAnsi="ГОСТ тип А"/>
      <w:i/>
      <w:sz w:val="28"/>
      <w:lang w:val="ru-RU" w:eastAsia="ru-RU"/>
    </w:rPr>
  </w:style>
  <w:style w:type="character" w:customStyle="1" w:styleId="HeaderChar1">
    <w:name w:val="Header Char1"/>
    <w:basedOn w:val="a7"/>
    <w:semiHidden/>
    <w:locked/>
    <w:rsid w:val="00AA5327"/>
    <w:rPr>
      <w:rFonts w:cs="Times New Roman"/>
      <w:sz w:val="24"/>
      <w:szCs w:val="24"/>
      <w:lang w:val="ru-RU" w:eastAsia="ru-RU"/>
    </w:rPr>
  </w:style>
  <w:style w:type="character" w:customStyle="1" w:styleId="FooterChar">
    <w:name w:val="Footer Char"/>
    <w:basedOn w:val="a7"/>
    <w:uiPriority w:val="99"/>
    <w:locked/>
    <w:rsid w:val="00AA5327"/>
    <w:rPr>
      <w:rFonts w:cs="Times New Roman"/>
      <w:sz w:val="24"/>
      <w:szCs w:val="24"/>
      <w:lang w:val="ru-RU" w:eastAsia="ru-RU"/>
    </w:rPr>
  </w:style>
  <w:style w:type="paragraph" w:customStyle="1" w:styleId="aff3">
    <w:name w:val="ШТ Бок. надписи"/>
    <w:rsid w:val="00AA5327"/>
    <w:pPr>
      <w:ind w:left="144"/>
      <w:jc w:val="center"/>
    </w:pPr>
    <w:rPr>
      <w:noProof/>
      <w:sz w:val="19"/>
      <w:szCs w:val="19"/>
      <w:lang w:val="en-US" w:eastAsia="en-US"/>
      <w14:shadow w14:blurRad="50800" w14:dist="38100" w14:dir="2700000" w14:sx="100000" w14:sy="100000" w14:kx="0" w14:ky="0" w14:algn="tl">
        <w14:srgbClr w14:val="000000">
          <w14:alpha w14:val="60000"/>
        </w14:srgbClr>
      </w14:shadow>
    </w:rPr>
  </w:style>
  <w:style w:type="paragraph" w:customStyle="1" w:styleId="N">
    <w:name w:val="ШТ Док.N"/>
    <w:rsid w:val="00AA5327"/>
    <w:pPr>
      <w:spacing w:before="240"/>
      <w:jc w:val="center"/>
    </w:pPr>
    <w:rPr>
      <w:b/>
      <w:bCs/>
      <w:noProof/>
      <w:sz w:val="32"/>
      <w:szCs w:val="32"/>
      <w:lang w:val="en-US" w:eastAsia="en-US"/>
    </w:rPr>
  </w:style>
  <w:style w:type="paragraph" w:customStyle="1" w:styleId="aff4">
    <w:name w:val="ШТ Центр. надписи"/>
    <w:basedOn w:val="a6"/>
    <w:rsid w:val="00AA5327"/>
    <w:pPr>
      <w:spacing w:line="360" w:lineRule="auto"/>
      <w:jc w:val="center"/>
    </w:pPr>
    <w:rPr>
      <w:rFonts w:ascii="Times New Roman" w:hAnsi="Times New Roman"/>
      <w:i w:val="0"/>
      <w:noProof/>
      <w:sz w:val="18"/>
      <w:szCs w:val="18"/>
    </w:rPr>
  </w:style>
  <w:style w:type="paragraph" w:customStyle="1" w:styleId="Normaltable">
    <w:name w:val="Normal_table"/>
    <w:basedOn w:val="a6"/>
    <w:qFormat/>
    <w:rsid w:val="00AA5327"/>
    <w:pPr>
      <w:spacing w:after="120"/>
      <w:jc w:val="left"/>
    </w:pPr>
    <w:rPr>
      <w:rFonts w:ascii="Times New Roman" w:hAnsi="Times New Roman"/>
      <w:i w:val="0"/>
      <w:sz w:val="24"/>
      <w:szCs w:val="24"/>
    </w:rPr>
  </w:style>
  <w:style w:type="character" w:customStyle="1" w:styleId="DocumentMapChar1">
    <w:name w:val="Document Map Char1"/>
    <w:basedOn w:val="a7"/>
    <w:semiHidden/>
    <w:locked/>
    <w:rsid w:val="00AA5327"/>
    <w:rPr>
      <w:rFonts w:ascii="Tahoma" w:hAnsi="Tahoma" w:cs="Tahoma"/>
      <w:sz w:val="16"/>
      <w:szCs w:val="16"/>
      <w:lang w:val="ru-RU" w:eastAsia="ru-RU"/>
    </w:rPr>
  </w:style>
  <w:style w:type="paragraph" w:styleId="41">
    <w:name w:val="toc 4"/>
    <w:basedOn w:val="a6"/>
    <w:next w:val="a6"/>
    <w:autoRedefine/>
    <w:uiPriority w:val="39"/>
    <w:rsid w:val="00AA5327"/>
    <w:pPr>
      <w:spacing w:line="360" w:lineRule="auto"/>
      <w:ind w:left="720" w:firstLine="720"/>
      <w:jc w:val="left"/>
    </w:pPr>
    <w:rPr>
      <w:rFonts w:ascii="Calibri" w:hAnsi="Calibri"/>
      <w:i w:val="0"/>
      <w:sz w:val="18"/>
      <w:szCs w:val="18"/>
    </w:rPr>
  </w:style>
  <w:style w:type="paragraph" w:styleId="53">
    <w:name w:val="toc 5"/>
    <w:basedOn w:val="a6"/>
    <w:next w:val="a6"/>
    <w:autoRedefine/>
    <w:uiPriority w:val="39"/>
    <w:rsid w:val="00AA5327"/>
    <w:pPr>
      <w:spacing w:line="360" w:lineRule="auto"/>
      <w:ind w:left="960" w:firstLine="720"/>
      <w:jc w:val="left"/>
    </w:pPr>
    <w:rPr>
      <w:rFonts w:ascii="Calibri" w:hAnsi="Calibri"/>
      <w:i w:val="0"/>
      <w:sz w:val="18"/>
      <w:szCs w:val="18"/>
    </w:rPr>
  </w:style>
  <w:style w:type="paragraph" w:styleId="61">
    <w:name w:val="toc 6"/>
    <w:basedOn w:val="a6"/>
    <w:next w:val="a6"/>
    <w:autoRedefine/>
    <w:uiPriority w:val="39"/>
    <w:rsid w:val="00AA5327"/>
    <w:pPr>
      <w:spacing w:line="360" w:lineRule="auto"/>
      <w:ind w:left="1200" w:firstLine="720"/>
      <w:jc w:val="left"/>
    </w:pPr>
    <w:rPr>
      <w:rFonts w:ascii="Calibri" w:hAnsi="Calibri"/>
      <w:i w:val="0"/>
      <w:sz w:val="18"/>
      <w:szCs w:val="18"/>
    </w:rPr>
  </w:style>
  <w:style w:type="paragraph" w:styleId="71">
    <w:name w:val="toc 7"/>
    <w:basedOn w:val="a6"/>
    <w:next w:val="a6"/>
    <w:autoRedefine/>
    <w:uiPriority w:val="39"/>
    <w:rsid w:val="00AA5327"/>
    <w:pPr>
      <w:spacing w:line="360" w:lineRule="auto"/>
      <w:ind w:left="1440" w:firstLine="720"/>
      <w:jc w:val="left"/>
    </w:pPr>
    <w:rPr>
      <w:rFonts w:ascii="Calibri" w:hAnsi="Calibri"/>
      <w:i w:val="0"/>
      <w:sz w:val="18"/>
      <w:szCs w:val="18"/>
    </w:rPr>
  </w:style>
  <w:style w:type="paragraph" w:styleId="81">
    <w:name w:val="toc 8"/>
    <w:basedOn w:val="a6"/>
    <w:next w:val="a6"/>
    <w:autoRedefine/>
    <w:uiPriority w:val="39"/>
    <w:rsid w:val="00AA5327"/>
    <w:pPr>
      <w:spacing w:line="360" w:lineRule="auto"/>
      <w:ind w:left="1680" w:firstLine="720"/>
      <w:jc w:val="left"/>
    </w:pPr>
    <w:rPr>
      <w:rFonts w:ascii="Calibri" w:hAnsi="Calibri"/>
      <w:i w:val="0"/>
      <w:sz w:val="18"/>
      <w:szCs w:val="18"/>
    </w:rPr>
  </w:style>
  <w:style w:type="paragraph" w:styleId="91">
    <w:name w:val="toc 9"/>
    <w:basedOn w:val="a6"/>
    <w:next w:val="a6"/>
    <w:autoRedefine/>
    <w:uiPriority w:val="39"/>
    <w:rsid w:val="00AA5327"/>
    <w:pPr>
      <w:spacing w:line="360" w:lineRule="auto"/>
      <w:ind w:left="1920" w:firstLine="720"/>
      <w:jc w:val="left"/>
    </w:pPr>
    <w:rPr>
      <w:rFonts w:ascii="Calibri" w:hAnsi="Calibri"/>
      <w:i w:val="0"/>
      <w:sz w:val="18"/>
      <w:szCs w:val="18"/>
    </w:rPr>
  </w:style>
  <w:style w:type="paragraph" w:customStyle="1" w:styleId="Headingdontincludeintabofcont">
    <w:name w:val="Heading_dont_include_in_tab_of_cont"/>
    <w:basedOn w:val="a6"/>
    <w:next w:val="a6"/>
    <w:rsid w:val="00AA5327"/>
    <w:pPr>
      <w:pageBreakBefore/>
      <w:spacing w:after="120" w:line="360" w:lineRule="auto"/>
      <w:ind w:firstLine="720"/>
      <w:jc w:val="center"/>
    </w:pPr>
    <w:rPr>
      <w:rFonts w:ascii="Arial" w:hAnsi="Arial" w:cs="Arial"/>
      <w:b/>
      <w:bCs/>
      <w:i w:val="0"/>
      <w:caps/>
      <w:sz w:val="24"/>
      <w:szCs w:val="24"/>
    </w:rPr>
  </w:style>
  <w:style w:type="paragraph" w:customStyle="1" w:styleId="Imagestyle">
    <w:name w:val="Image_style"/>
    <w:basedOn w:val="a6"/>
    <w:next w:val="af4"/>
    <w:qFormat/>
    <w:rsid w:val="00AA5327"/>
    <w:pPr>
      <w:keepNext/>
      <w:spacing w:line="360" w:lineRule="auto"/>
      <w:jc w:val="center"/>
    </w:pPr>
    <w:rPr>
      <w:rFonts w:ascii="Times New Roman" w:hAnsi="Times New Roman"/>
      <w:i w:val="0"/>
      <w:sz w:val="24"/>
      <w:szCs w:val="24"/>
      <w:lang w:val="en-US"/>
    </w:rPr>
  </w:style>
  <w:style w:type="table" w:styleId="aff5">
    <w:name w:val="Table Grid"/>
    <w:basedOn w:val="a8"/>
    <w:rsid w:val="00AA5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table">
    <w:name w:val="Caption_table"/>
    <w:basedOn w:val="af4"/>
    <w:rsid w:val="00AA5327"/>
    <w:pPr>
      <w:keepNext/>
      <w:spacing w:after="240"/>
      <w:jc w:val="left"/>
    </w:pPr>
    <w:rPr>
      <w:b/>
      <w:bCs w:val="0"/>
      <w:i/>
      <w:szCs w:val="24"/>
    </w:rPr>
  </w:style>
  <w:style w:type="paragraph" w:customStyle="1" w:styleId="listNumberred">
    <w:name w:val="list_Numberred"/>
    <w:basedOn w:val="af1"/>
    <w:rsid w:val="00167C1A"/>
    <w:pPr>
      <w:numPr>
        <w:numId w:val="51"/>
      </w:numPr>
      <w:jc w:val="left"/>
    </w:pPr>
    <w:rPr>
      <w:szCs w:val="24"/>
    </w:rPr>
  </w:style>
  <w:style w:type="numbering" w:customStyle="1" w:styleId="Bulleted">
    <w:name w:val="Bulleted"/>
    <w:basedOn w:val="a9"/>
    <w:rsid w:val="00AA5327"/>
    <w:pPr>
      <w:numPr>
        <w:numId w:val="6"/>
      </w:numPr>
    </w:pPr>
  </w:style>
  <w:style w:type="paragraph" w:customStyle="1" w:styleId="phBullet">
    <w:name w:val="ph_Bullet"/>
    <w:basedOn w:val="a6"/>
    <w:link w:val="phBulletCharChar"/>
    <w:rsid w:val="00AA5327"/>
    <w:pPr>
      <w:numPr>
        <w:numId w:val="7"/>
      </w:numPr>
      <w:tabs>
        <w:tab w:val="left" w:pos="284"/>
      </w:tabs>
      <w:spacing w:before="40"/>
      <w:jc w:val="left"/>
    </w:pPr>
    <w:rPr>
      <w:rFonts w:ascii="Times New Roman" w:hAnsi="Times New Roman"/>
      <w:i w:val="0"/>
      <w:sz w:val="24"/>
      <w:szCs w:val="24"/>
    </w:rPr>
  </w:style>
  <w:style w:type="paragraph" w:customStyle="1" w:styleId="10">
    <w:name w:val="Перечисление_1_уровень_цифра"/>
    <w:basedOn w:val="a6"/>
    <w:qFormat/>
    <w:rsid w:val="0016481D"/>
    <w:pPr>
      <w:numPr>
        <w:numId w:val="8"/>
      </w:numPr>
      <w:spacing w:line="360" w:lineRule="auto"/>
      <w:ind w:left="1491" w:hanging="357"/>
      <w:jc w:val="left"/>
    </w:pPr>
    <w:rPr>
      <w:rFonts w:ascii="Times New Roman" w:hAnsi="Times New Roman"/>
      <w:i w:val="0"/>
      <w:sz w:val="24"/>
      <w:szCs w:val="24"/>
      <w:lang w:eastAsia="en-US"/>
    </w:rPr>
  </w:style>
  <w:style w:type="paragraph" w:customStyle="1" w:styleId="aff6">
    <w:name w:val="Перечисление_ненумерованное"/>
    <w:basedOn w:val="a6"/>
    <w:link w:val="Char0"/>
    <w:rsid w:val="00AA5327"/>
    <w:pPr>
      <w:tabs>
        <w:tab w:val="left" w:pos="284"/>
      </w:tabs>
      <w:spacing w:before="60" w:after="60"/>
      <w:ind w:left="1080" w:hanging="360"/>
      <w:jc w:val="left"/>
    </w:pPr>
    <w:rPr>
      <w:rFonts w:ascii="Times New Roman" w:hAnsi="Times New Roman"/>
      <w:i w:val="0"/>
      <w:sz w:val="24"/>
      <w:szCs w:val="24"/>
    </w:rPr>
  </w:style>
  <w:style w:type="character" w:customStyle="1" w:styleId="Char0">
    <w:name w:val="Перечисление_ненумерованное Char"/>
    <w:basedOn w:val="a7"/>
    <w:link w:val="aff6"/>
    <w:rsid w:val="00AA5327"/>
    <w:rPr>
      <w:sz w:val="24"/>
      <w:szCs w:val="24"/>
      <w:lang w:val="ru-RU" w:eastAsia="ru-RU"/>
    </w:rPr>
  </w:style>
  <w:style w:type="paragraph" w:customStyle="1" w:styleId="23">
    <w:name w:val="Перечисление_2_уровень_буква"/>
    <w:basedOn w:val="10"/>
    <w:qFormat/>
    <w:rsid w:val="00AA5327"/>
    <w:pPr>
      <w:numPr>
        <w:numId w:val="9"/>
      </w:numPr>
    </w:pPr>
  </w:style>
  <w:style w:type="paragraph" w:customStyle="1" w:styleId="CaptionImage">
    <w:name w:val="Caption_Image"/>
    <w:basedOn w:val="af4"/>
    <w:rsid w:val="00E14937"/>
    <w:pPr>
      <w:spacing w:before="40" w:after="240"/>
    </w:pPr>
  </w:style>
  <w:style w:type="character" w:customStyle="1" w:styleId="phBulletCharChar">
    <w:name w:val="ph_Bullet Char Char"/>
    <w:basedOn w:val="a7"/>
    <w:link w:val="phBullet"/>
    <w:rsid w:val="00AA5327"/>
    <w:rPr>
      <w:sz w:val="24"/>
      <w:szCs w:val="24"/>
    </w:rPr>
  </w:style>
  <w:style w:type="table" w:styleId="aff7">
    <w:name w:val="Table Professional"/>
    <w:basedOn w:val="a8"/>
    <w:rsid w:val="00AA5327"/>
    <w:pPr>
      <w:spacing w:before="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Outlinenumbered">
    <w:name w:val="Style Outline numbered"/>
    <w:basedOn w:val="a9"/>
    <w:rsid w:val="00AA5327"/>
    <w:pPr>
      <w:numPr>
        <w:numId w:val="10"/>
      </w:numPr>
    </w:pPr>
  </w:style>
  <w:style w:type="paragraph" w:customStyle="1" w:styleId="TableHead">
    <w:name w:val="Table Head"/>
    <w:basedOn w:val="a6"/>
    <w:next w:val="a6"/>
    <w:autoRedefine/>
    <w:rsid w:val="00AA5327"/>
    <w:pPr>
      <w:suppressAutoHyphens/>
      <w:spacing w:before="120" w:after="60"/>
      <w:jc w:val="center"/>
    </w:pPr>
    <w:rPr>
      <w:rFonts w:ascii="Times New Roman" w:hAnsi="Times New Roman"/>
      <w:b/>
      <w:i w:val="0"/>
      <w:sz w:val="20"/>
      <w:lang w:val="en-GB" w:eastAsia="he-IL" w:bidi="he-IL"/>
    </w:rPr>
  </w:style>
  <w:style w:type="paragraph" w:customStyle="1" w:styleId="aff8">
    <w:name w:val="ШТ Лев.надписи"/>
    <w:rsid w:val="00AA5327"/>
    <w:rPr>
      <w:noProof/>
      <w:sz w:val="18"/>
      <w:szCs w:val="18"/>
      <w:lang w:val="en-US" w:eastAsia="en-US"/>
    </w:rPr>
  </w:style>
  <w:style w:type="paragraph" w:customStyle="1" w:styleId="aff9">
    <w:name w:val="ШТ Фирма"/>
    <w:rsid w:val="00AA5327"/>
    <w:pPr>
      <w:spacing w:before="240"/>
      <w:jc w:val="center"/>
    </w:pPr>
    <w:rPr>
      <w:b/>
      <w:bCs/>
      <w:noProof/>
      <w:sz w:val="32"/>
      <w:szCs w:val="32"/>
      <w:lang w:val="en-US" w:eastAsia="en-US"/>
    </w:rPr>
  </w:style>
  <w:style w:type="paragraph" w:styleId="affa">
    <w:name w:val="table of figures"/>
    <w:basedOn w:val="a6"/>
    <w:next w:val="a6"/>
    <w:rsid w:val="00AA5327"/>
    <w:pPr>
      <w:spacing w:before="40"/>
      <w:ind w:left="480" w:hanging="480"/>
      <w:jc w:val="left"/>
    </w:pPr>
    <w:rPr>
      <w:rFonts w:ascii="Times New Roman" w:hAnsi="Times New Roman"/>
      <w:i w:val="0"/>
      <w:sz w:val="24"/>
      <w:szCs w:val="24"/>
    </w:rPr>
  </w:style>
  <w:style w:type="paragraph" w:styleId="affb">
    <w:name w:val="table of authorities"/>
    <w:basedOn w:val="a6"/>
    <w:next w:val="a6"/>
    <w:rsid w:val="00AA5327"/>
    <w:pPr>
      <w:spacing w:before="40"/>
      <w:ind w:left="240" w:hanging="240"/>
      <w:jc w:val="left"/>
    </w:pPr>
    <w:rPr>
      <w:rFonts w:ascii="Times New Roman" w:hAnsi="Times New Roman"/>
      <w:i w:val="0"/>
      <w:sz w:val="24"/>
      <w:szCs w:val="24"/>
    </w:rPr>
  </w:style>
  <w:style w:type="paragraph" w:customStyle="1" w:styleId="affc">
    <w:name w:val="титульний лист выделенный"/>
    <w:basedOn w:val="affd"/>
    <w:rsid w:val="00AA5327"/>
    <w:rPr>
      <w:b/>
      <w:bCs/>
      <w:sz w:val="28"/>
    </w:rPr>
  </w:style>
  <w:style w:type="paragraph" w:customStyle="1" w:styleId="affe">
    <w:name w:val="титульный лист выделенный норм"/>
    <w:basedOn w:val="affc"/>
    <w:rsid w:val="00AA5327"/>
    <w:pPr>
      <w:jc w:val="center"/>
    </w:pPr>
    <w:rPr>
      <w:b w:val="0"/>
    </w:rPr>
  </w:style>
  <w:style w:type="paragraph" w:customStyle="1" w:styleId="CaptionTable0">
    <w:name w:val="Caption_Table"/>
    <w:basedOn w:val="af4"/>
    <w:link w:val="CaptionTableChar"/>
    <w:rsid w:val="00AA5327"/>
    <w:pPr>
      <w:spacing w:before="40" w:after="240"/>
      <w:jc w:val="right"/>
    </w:pPr>
    <w:rPr>
      <w:b/>
      <w:sz w:val="20"/>
    </w:rPr>
  </w:style>
  <w:style w:type="paragraph" w:customStyle="1" w:styleId="affd">
    <w:name w:val="титульний лист текст"/>
    <w:basedOn w:val="a6"/>
    <w:link w:val="CharChar"/>
    <w:rsid w:val="00AA5327"/>
    <w:pPr>
      <w:spacing w:before="40" w:after="120" w:line="360" w:lineRule="auto"/>
      <w:jc w:val="left"/>
    </w:pPr>
    <w:rPr>
      <w:rFonts w:ascii="Times New Roman" w:hAnsi="Times New Roman"/>
      <w:i w:val="0"/>
      <w:sz w:val="24"/>
      <w:szCs w:val="24"/>
    </w:rPr>
  </w:style>
  <w:style w:type="paragraph" w:customStyle="1" w:styleId="afff">
    <w:name w:val="лист согласования"/>
    <w:basedOn w:val="a6"/>
    <w:rsid w:val="00AA5327"/>
    <w:pPr>
      <w:spacing w:before="40" w:after="120"/>
      <w:jc w:val="left"/>
    </w:pPr>
    <w:rPr>
      <w:rFonts w:ascii="Arial" w:hAnsi="Arial"/>
      <w:i w:val="0"/>
      <w:sz w:val="24"/>
      <w:szCs w:val="24"/>
    </w:rPr>
  </w:style>
  <w:style w:type="paragraph" w:customStyle="1" w:styleId="afff0">
    <w:name w:val="титульний лист подчеркнутый"/>
    <w:basedOn w:val="affd"/>
    <w:link w:val="CharChar0"/>
    <w:rsid w:val="00AA5327"/>
    <w:rPr>
      <w:u w:val="single"/>
    </w:rPr>
  </w:style>
  <w:style w:type="character" w:customStyle="1" w:styleId="CharChar">
    <w:name w:val="титульний лист текст Char Char"/>
    <w:basedOn w:val="a7"/>
    <w:link w:val="affd"/>
    <w:rsid w:val="00AA5327"/>
    <w:rPr>
      <w:sz w:val="24"/>
      <w:szCs w:val="24"/>
      <w:lang w:val="ru-RU" w:eastAsia="ru-RU"/>
    </w:rPr>
  </w:style>
  <w:style w:type="character" w:customStyle="1" w:styleId="CharChar0">
    <w:name w:val="титульний лист подчеркнутый Char Char"/>
    <w:basedOn w:val="CharChar"/>
    <w:link w:val="afff0"/>
    <w:rsid w:val="00AA5327"/>
    <w:rPr>
      <w:sz w:val="24"/>
      <w:szCs w:val="24"/>
      <w:u w:val="single"/>
      <w:lang w:val="ru-RU" w:eastAsia="ru-RU"/>
    </w:rPr>
  </w:style>
  <w:style w:type="character" w:styleId="afff1">
    <w:name w:val="FollowedHyperlink"/>
    <w:basedOn w:val="a7"/>
    <w:uiPriority w:val="99"/>
    <w:rsid w:val="00AA5327"/>
    <w:rPr>
      <w:color w:val="800080"/>
      <w:u w:val="single"/>
    </w:rPr>
  </w:style>
  <w:style w:type="table" w:styleId="54">
    <w:name w:val="Table Grid 5"/>
    <w:basedOn w:val="a8"/>
    <w:rsid w:val="00AA5327"/>
    <w:pPr>
      <w:spacing w:before="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f2">
    <w:name w:val="annotation subject"/>
    <w:basedOn w:val="aff1"/>
    <w:next w:val="aff1"/>
    <w:link w:val="afff3"/>
    <w:rsid w:val="00AA5327"/>
    <w:rPr>
      <w:b/>
      <w:bCs/>
    </w:rPr>
  </w:style>
  <w:style w:type="character" w:customStyle="1" w:styleId="afff3">
    <w:name w:val="Тема примечания Знак"/>
    <w:basedOn w:val="aff2"/>
    <w:link w:val="afff2"/>
    <w:rsid w:val="00AA5327"/>
    <w:rPr>
      <w:b/>
      <w:bCs/>
      <w:lang w:val="ru-RU" w:eastAsia="ru-RU"/>
    </w:rPr>
  </w:style>
  <w:style w:type="table" w:styleId="15">
    <w:name w:val="Table Classic 1"/>
    <w:basedOn w:val="a8"/>
    <w:rsid w:val="00AA5327"/>
    <w:p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
    <w:name w:val="Перечисление_1_уровень_буква"/>
    <w:basedOn w:val="a6"/>
    <w:qFormat/>
    <w:rsid w:val="00AA5327"/>
    <w:pPr>
      <w:numPr>
        <w:numId w:val="13"/>
      </w:numPr>
      <w:jc w:val="left"/>
    </w:pPr>
    <w:rPr>
      <w:rFonts w:ascii="Times New Roman" w:hAnsi="Times New Roman"/>
      <w:i w:val="0"/>
      <w:sz w:val="24"/>
      <w:szCs w:val="24"/>
    </w:rPr>
  </w:style>
  <w:style w:type="paragraph" w:customStyle="1" w:styleId="Revision1">
    <w:name w:val="Revision1"/>
    <w:hidden/>
    <w:uiPriority w:val="99"/>
    <w:semiHidden/>
    <w:rsid w:val="00AA5327"/>
    <w:rPr>
      <w:sz w:val="24"/>
      <w:szCs w:val="24"/>
      <w:lang w:eastAsia="ru-RU"/>
    </w:rPr>
  </w:style>
  <w:style w:type="paragraph" w:customStyle="1" w:styleId="a2">
    <w:name w:val="Перечисление"/>
    <w:basedOn w:val="a6"/>
    <w:rsid w:val="00AA5327"/>
    <w:pPr>
      <w:widowControl w:val="0"/>
      <w:numPr>
        <w:numId w:val="12"/>
      </w:numPr>
      <w:suppressLineNumbers/>
      <w:suppressAutoHyphens/>
      <w:spacing w:before="80" w:after="40"/>
      <w:jc w:val="left"/>
    </w:pPr>
    <w:rPr>
      <w:rFonts w:ascii="Times New Roman" w:hAnsi="Times New Roman"/>
      <w:i w:val="0"/>
      <w:sz w:val="20"/>
      <w:lang w:eastAsia="en-US"/>
    </w:rPr>
  </w:style>
  <w:style w:type="table" w:customStyle="1" w:styleId="Style1">
    <w:name w:val="Style1"/>
    <w:basedOn w:val="a8"/>
    <w:qFormat/>
    <w:rsid w:val="00AA5327"/>
    <w:tblPr>
      <w:tblBorders>
        <w:top w:val="single" w:sz="4" w:space="0" w:color="auto"/>
        <w:left w:val="single" w:sz="4" w:space="0" w:color="auto"/>
        <w:bottom w:val="single" w:sz="4" w:space="0" w:color="auto"/>
        <w:right w:val="single" w:sz="4" w:space="0" w:color="auto"/>
      </w:tblBorders>
    </w:tblPr>
  </w:style>
  <w:style w:type="paragraph" w:customStyle="1" w:styleId="afff4">
    <w:name w:val="Примечание"/>
    <w:basedOn w:val="a6"/>
    <w:qFormat/>
    <w:rsid w:val="00AA5327"/>
    <w:pPr>
      <w:spacing w:before="120" w:after="120"/>
      <w:jc w:val="left"/>
    </w:pPr>
    <w:rPr>
      <w:rFonts w:ascii="Times New Roman" w:hAnsi="Times New Roman"/>
      <w:i w:val="0"/>
      <w:sz w:val="20"/>
      <w:szCs w:val="24"/>
    </w:rPr>
  </w:style>
  <w:style w:type="numbering" w:customStyle="1" w:styleId="Bulleted1">
    <w:name w:val="Bulleted 1"/>
    <w:basedOn w:val="a9"/>
    <w:rsid w:val="00AA5327"/>
    <w:pPr>
      <w:numPr>
        <w:numId w:val="14"/>
      </w:numPr>
    </w:pPr>
  </w:style>
  <w:style w:type="numbering" w:customStyle="1" w:styleId="Bulleted2">
    <w:name w:val="Bulleted 2"/>
    <w:basedOn w:val="a9"/>
    <w:rsid w:val="00AA5327"/>
    <w:pPr>
      <w:numPr>
        <w:numId w:val="15"/>
      </w:numPr>
    </w:pPr>
  </w:style>
  <w:style w:type="numbering" w:customStyle="1" w:styleId="Bulleted3">
    <w:name w:val="Bulleted 3"/>
    <w:basedOn w:val="a9"/>
    <w:rsid w:val="00AA5327"/>
    <w:pPr>
      <w:numPr>
        <w:numId w:val="16"/>
      </w:numPr>
    </w:pPr>
  </w:style>
  <w:style w:type="numbering" w:customStyle="1" w:styleId="Bulleted4">
    <w:name w:val="Bulleted 4"/>
    <w:basedOn w:val="a9"/>
    <w:rsid w:val="00AA5327"/>
    <w:pPr>
      <w:numPr>
        <w:numId w:val="17"/>
      </w:numPr>
    </w:pPr>
  </w:style>
  <w:style w:type="paragraph" w:styleId="afff5">
    <w:name w:val="Normal Indent"/>
    <w:basedOn w:val="a6"/>
    <w:rsid w:val="00AA5327"/>
    <w:pPr>
      <w:widowControl w:val="0"/>
      <w:spacing w:before="120" w:after="120" w:line="240" w:lineRule="atLeast"/>
      <w:ind w:left="720"/>
    </w:pPr>
    <w:rPr>
      <w:rFonts w:ascii="Times New Roman" w:hAnsi="Times New Roman"/>
      <w:i w:val="0"/>
      <w:sz w:val="20"/>
      <w:lang w:val="en-US" w:eastAsia="en-US"/>
    </w:rPr>
  </w:style>
  <w:style w:type="paragraph" w:customStyle="1" w:styleId="TableText">
    <w:name w:val="Table Text"/>
    <w:basedOn w:val="a6"/>
    <w:link w:val="TableTextCharChar"/>
    <w:autoRedefine/>
    <w:rsid w:val="00AA5327"/>
    <w:pPr>
      <w:spacing w:before="60" w:after="60"/>
    </w:pPr>
    <w:rPr>
      <w:rFonts w:ascii="Times New Roman" w:hAnsi="Times New Roman"/>
      <w:i w:val="0"/>
      <w:sz w:val="18"/>
      <w:lang w:val="en-GB" w:eastAsia="es-ES"/>
    </w:rPr>
  </w:style>
  <w:style w:type="character" w:customStyle="1" w:styleId="TableTextCharChar">
    <w:name w:val="Table Text Char Char"/>
    <w:basedOn w:val="a7"/>
    <w:link w:val="TableText"/>
    <w:rsid w:val="00AA5327"/>
    <w:rPr>
      <w:sz w:val="18"/>
      <w:lang w:val="en-GB" w:eastAsia="es-ES"/>
    </w:rPr>
  </w:style>
  <w:style w:type="paragraph" w:customStyle="1" w:styleId="a5">
    <w:name w:val="Отступ"/>
    <w:basedOn w:val="a6"/>
    <w:rsid w:val="00AA5327"/>
    <w:pPr>
      <w:widowControl w:val="0"/>
      <w:numPr>
        <w:numId w:val="18"/>
      </w:numPr>
      <w:spacing w:before="60" w:line="240" w:lineRule="atLeast"/>
    </w:pPr>
    <w:rPr>
      <w:rFonts w:ascii="Times New Roman" w:hAnsi="Times New Roman"/>
      <w:i w:val="0"/>
      <w:sz w:val="24"/>
      <w:szCs w:val="24"/>
      <w:lang w:eastAsia="en-US"/>
    </w:rPr>
  </w:style>
  <w:style w:type="paragraph" w:styleId="26">
    <w:name w:val="List Bullet 2"/>
    <w:basedOn w:val="a6"/>
    <w:link w:val="27"/>
    <w:rsid w:val="00AA5327"/>
    <w:pPr>
      <w:ind w:left="566" w:hanging="283"/>
    </w:pPr>
    <w:rPr>
      <w:rFonts w:ascii="Times New Roman" w:hAnsi="Times New Roman"/>
      <w:i w:val="0"/>
    </w:rPr>
  </w:style>
  <w:style w:type="paragraph" w:customStyle="1" w:styleId="ToDO">
    <w:name w:val="ToDO"/>
    <w:basedOn w:val="a6"/>
    <w:rsid w:val="00AA5327"/>
    <w:pPr>
      <w:spacing w:before="120" w:after="120"/>
    </w:pPr>
    <w:rPr>
      <w:rFonts w:ascii="Times New Roman" w:hAnsi="Times New Roman"/>
      <w:i w:val="0"/>
      <w:color w:val="FF0000"/>
      <w:sz w:val="24"/>
      <w:szCs w:val="24"/>
      <w:lang w:val="en-US"/>
    </w:rPr>
  </w:style>
  <w:style w:type="paragraph" w:customStyle="1" w:styleId="BigHeader">
    <w:name w:val="Big Header"/>
    <w:basedOn w:val="a6"/>
    <w:autoRedefine/>
    <w:rsid w:val="00AA5327"/>
    <w:pPr>
      <w:spacing w:before="120" w:after="120"/>
      <w:jc w:val="right"/>
    </w:pPr>
    <w:rPr>
      <w:rFonts w:ascii="Times New Roman" w:hAnsi="Times New Roman"/>
      <w:i w:val="0"/>
      <w:sz w:val="24"/>
      <w:szCs w:val="24"/>
    </w:rPr>
  </w:style>
  <w:style w:type="paragraph" w:customStyle="1" w:styleId="120">
    <w:name w:val="Абзац 12"/>
    <w:basedOn w:val="a6"/>
    <w:rsid w:val="00AA5327"/>
    <w:pPr>
      <w:spacing w:before="120" w:after="120"/>
      <w:ind w:firstLine="851"/>
    </w:pPr>
    <w:rPr>
      <w:rFonts w:ascii="Times New Roman" w:hAnsi="Times New Roman"/>
      <w:i w:val="0"/>
      <w:sz w:val="24"/>
      <w:szCs w:val="24"/>
    </w:rPr>
  </w:style>
  <w:style w:type="paragraph" w:customStyle="1" w:styleId="121">
    <w:name w:val="Абзац 12 синий"/>
    <w:basedOn w:val="120"/>
    <w:rsid w:val="00AA5327"/>
    <w:rPr>
      <w:color w:val="0000FF"/>
    </w:rPr>
  </w:style>
  <w:style w:type="paragraph" w:customStyle="1" w:styleId="afff6">
    <w:name w:val="ПЕРЕЧЕНЬ"/>
    <w:basedOn w:val="a6"/>
    <w:rsid w:val="00AA5327"/>
    <w:pPr>
      <w:pageBreakBefore/>
      <w:spacing w:before="240" w:after="240"/>
      <w:jc w:val="center"/>
      <w:outlineLvl w:val="0"/>
    </w:pPr>
    <w:rPr>
      <w:rFonts w:ascii="Garamond" w:hAnsi="Garamond"/>
      <w:b/>
      <w:i w:val="0"/>
      <w:caps/>
      <w:sz w:val="36"/>
      <w14:shadow w14:blurRad="50800" w14:dist="38100" w14:dir="2700000" w14:sx="100000" w14:sy="100000" w14:kx="0" w14:ky="0" w14:algn="tl">
        <w14:srgbClr w14:val="000000">
          <w14:alpha w14:val="60000"/>
        </w14:srgbClr>
      </w14:shadow>
    </w:rPr>
  </w:style>
  <w:style w:type="paragraph" w:customStyle="1" w:styleId="a4">
    <w:name w:val="Перечень А"/>
    <w:basedOn w:val="a6"/>
    <w:rsid w:val="00AA5327"/>
    <w:pPr>
      <w:numPr>
        <w:ilvl w:val="1"/>
        <w:numId w:val="19"/>
      </w:numPr>
      <w:tabs>
        <w:tab w:val="clear" w:pos="1588"/>
        <w:tab w:val="left" w:pos="1134"/>
        <w:tab w:val="num" w:pos="1211"/>
      </w:tabs>
      <w:spacing w:before="120" w:after="120"/>
      <w:ind w:left="1134" w:hanging="283"/>
    </w:pPr>
    <w:rPr>
      <w:rFonts w:ascii="Times New Roman" w:hAnsi="Times New Roman"/>
      <w:i w:val="0"/>
      <w:snapToGrid w:val="0"/>
      <w:sz w:val="24"/>
    </w:rPr>
  </w:style>
  <w:style w:type="paragraph" w:customStyle="1" w:styleId="afff7">
    <w:name w:val="Перечень 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8">
    <w:name w:val="Подзаголовок приложения"/>
    <w:next w:val="a6"/>
    <w:rsid w:val="00AA5327"/>
    <w:pPr>
      <w:pageBreakBefore/>
      <w:tabs>
        <w:tab w:val="num" w:pos="2088"/>
      </w:tabs>
      <w:spacing w:after="120"/>
      <w:ind w:left="360" w:hanging="72"/>
      <w:jc w:val="right"/>
      <w:outlineLvl w:val="1"/>
    </w:pPr>
    <w:rPr>
      <w:rFonts w:ascii="Garamond" w:hAnsi="Garamond"/>
      <w:b/>
      <w:caps/>
      <w:noProof/>
      <w:sz w:val="28"/>
      <w:lang w:eastAsia="ru-RU"/>
      <w14:shadow w14:blurRad="50800" w14:dist="38100" w14:dir="2700000" w14:sx="100000" w14:sy="100000" w14:kx="0" w14:ky="0" w14:algn="tl">
        <w14:srgbClr w14:val="000000">
          <w14:alpha w14:val="60000"/>
        </w14:srgbClr>
      </w14:shadow>
    </w:rPr>
  </w:style>
  <w:style w:type="paragraph" w:customStyle="1" w:styleId="afff9">
    <w:name w:val="Текст таблицы"/>
    <w:basedOn w:val="120"/>
    <w:rsid w:val="00AA5327"/>
    <w:pPr>
      <w:ind w:firstLine="0"/>
      <w:jc w:val="left"/>
    </w:pPr>
  </w:style>
  <w:style w:type="paragraph" w:customStyle="1" w:styleId="afffa">
    <w:name w:val="Содержание"/>
    <w:basedOn w:val="a6"/>
    <w:next w:val="a6"/>
    <w:rsid w:val="00AA5327"/>
    <w:pPr>
      <w:pageBreakBefore/>
      <w:spacing w:before="240" w:after="240"/>
      <w:jc w:val="center"/>
    </w:pPr>
    <w:rPr>
      <w:rFonts w:ascii="Garamond" w:hAnsi="Garamond"/>
      <w:b/>
      <w:i w:val="0"/>
      <w:caps/>
      <w:sz w:val="36"/>
      <w14:shadow w14:blurRad="50800" w14:dist="38100" w14:dir="2700000" w14:sx="100000" w14:sy="100000" w14:kx="0" w14:ky="0" w14:algn="tl">
        <w14:srgbClr w14:val="000000">
          <w14:alpha w14:val="60000"/>
        </w14:srgbClr>
      </w14:shadow>
    </w:rPr>
  </w:style>
  <w:style w:type="character" w:styleId="afffb">
    <w:name w:val="page number"/>
    <w:basedOn w:val="a7"/>
    <w:rsid w:val="00AA5327"/>
  </w:style>
  <w:style w:type="paragraph" w:customStyle="1" w:styleId="16">
    <w:name w:val="Нумерованный 1"/>
    <w:basedOn w:val="a6"/>
    <w:rsid w:val="00AA5327"/>
    <w:pPr>
      <w:tabs>
        <w:tab w:val="left" w:pos="720"/>
        <w:tab w:val="num" w:pos="936"/>
      </w:tabs>
      <w:spacing w:before="120" w:after="120"/>
    </w:pPr>
    <w:rPr>
      <w:rFonts w:ascii="Times New Roman" w:hAnsi="Times New Roman"/>
      <w:i w:val="0"/>
      <w:szCs w:val="24"/>
    </w:rPr>
  </w:style>
  <w:style w:type="character" w:customStyle="1" w:styleId="af2">
    <w:name w:val="Основной текст Знак"/>
    <w:basedOn w:val="a7"/>
    <w:link w:val="af1"/>
    <w:rsid w:val="00EF65AC"/>
    <w:rPr>
      <w:sz w:val="24"/>
      <w:lang w:val="ru-RU" w:eastAsia="ru-RU" w:bidi="ar-SA"/>
    </w:rPr>
  </w:style>
  <w:style w:type="paragraph" w:styleId="afffc">
    <w:name w:val="footnote text"/>
    <w:basedOn w:val="a6"/>
    <w:link w:val="afffd"/>
    <w:rsid w:val="00AA5327"/>
    <w:pPr>
      <w:spacing w:before="120" w:after="120"/>
    </w:pPr>
    <w:rPr>
      <w:rFonts w:ascii="Times New Roman" w:hAnsi="Times New Roman"/>
      <w:i w:val="0"/>
      <w:sz w:val="24"/>
      <w:szCs w:val="24"/>
    </w:rPr>
  </w:style>
  <w:style w:type="character" w:customStyle="1" w:styleId="afffd">
    <w:name w:val="Текст сноски Знак"/>
    <w:basedOn w:val="a7"/>
    <w:link w:val="afffc"/>
    <w:rsid w:val="00AA5327"/>
    <w:rPr>
      <w:sz w:val="24"/>
      <w:szCs w:val="24"/>
      <w:lang w:val="ru-RU" w:eastAsia="ru-RU"/>
    </w:rPr>
  </w:style>
  <w:style w:type="paragraph" w:styleId="28">
    <w:name w:val="Body Text 2"/>
    <w:basedOn w:val="a6"/>
    <w:link w:val="29"/>
    <w:rsid w:val="00AA5327"/>
    <w:pPr>
      <w:spacing w:before="120" w:after="120"/>
    </w:pPr>
    <w:rPr>
      <w:rFonts w:ascii="Times New Roman" w:hAnsi="Times New Roman"/>
      <w:i w:val="0"/>
      <w:color w:val="0000FF"/>
      <w:sz w:val="24"/>
      <w:szCs w:val="24"/>
    </w:rPr>
  </w:style>
  <w:style w:type="character" w:customStyle="1" w:styleId="29">
    <w:name w:val="Основной текст 2 Знак"/>
    <w:basedOn w:val="a7"/>
    <w:link w:val="28"/>
    <w:rsid w:val="00AA5327"/>
    <w:rPr>
      <w:color w:val="0000FF"/>
      <w:sz w:val="24"/>
      <w:szCs w:val="24"/>
      <w:lang w:val="ru-RU" w:eastAsia="ru-RU"/>
    </w:rPr>
  </w:style>
  <w:style w:type="paragraph" w:styleId="afffe">
    <w:name w:val="Body Text Indent"/>
    <w:basedOn w:val="a6"/>
    <w:link w:val="affff"/>
    <w:rsid w:val="00AA5327"/>
    <w:pPr>
      <w:spacing w:before="120" w:after="120"/>
      <w:ind w:firstLine="567"/>
    </w:pPr>
    <w:rPr>
      <w:rFonts w:ascii="Times New Roman" w:hAnsi="Times New Roman"/>
      <w:i w:val="0"/>
      <w:sz w:val="24"/>
      <w:szCs w:val="24"/>
    </w:rPr>
  </w:style>
  <w:style w:type="character" w:customStyle="1" w:styleId="affff">
    <w:name w:val="Основной текст с отступом Знак"/>
    <w:basedOn w:val="a7"/>
    <w:link w:val="afffe"/>
    <w:rsid w:val="00AA5327"/>
    <w:rPr>
      <w:sz w:val="24"/>
      <w:szCs w:val="24"/>
      <w:lang w:val="ru-RU" w:eastAsia="ru-RU"/>
    </w:rPr>
  </w:style>
  <w:style w:type="paragraph" w:customStyle="1" w:styleId="NormalWeb1">
    <w:name w:val="Normal (Web)1"/>
    <w:basedOn w:val="a6"/>
    <w:rsid w:val="00AA5327"/>
    <w:pPr>
      <w:spacing w:before="100" w:after="100"/>
    </w:pPr>
    <w:rPr>
      <w:rFonts w:ascii="Microsoft Sans Serif" w:hAnsi="Microsoft Sans Serif"/>
      <w:i w:val="0"/>
      <w:sz w:val="18"/>
      <w:szCs w:val="24"/>
    </w:rPr>
  </w:style>
  <w:style w:type="paragraph" w:styleId="affff0">
    <w:name w:val="endnote text"/>
    <w:basedOn w:val="a6"/>
    <w:link w:val="affff1"/>
    <w:rsid w:val="00AA5327"/>
    <w:pPr>
      <w:spacing w:before="120" w:after="120"/>
      <w:ind w:firstLine="851"/>
    </w:pPr>
    <w:rPr>
      <w:rFonts w:ascii="TimesET" w:hAnsi="TimesET"/>
      <w:i w:val="0"/>
      <w:color w:val="000000"/>
      <w:sz w:val="20"/>
      <w:szCs w:val="24"/>
    </w:rPr>
  </w:style>
  <w:style w:type="character" w:customStyle="1" w:styleId="affff1">
    <w:name w:val="Текст концевой сноски Знак"/>
    <w:basedOn w:val="a7"/>
    <w:link w:val="affff0"/>
    <w:rsid w:val="00AA5327"/>
    <w:rPr>
      <w:rFonts w:ascii="TimesET" w:hAnsi="TimesET"/>
      <w:color w:val="000000"/>
      <w:szCs w:val="24"/>
      <w:lang w:val="ru-RU" w:eastAsia="ru-RU"/>
    </w:rPr>
  </w:style>
  <w:style w:type="paragraph" w:customStyle="1" w:styleId="Normal1">
    <w:name w:val="Normal1"/>
    <w:rsid w:val="00FF3AD2"/>
    <w:pPr>
      <w:spacing w:line="360" w:lineRule="auto"/>
      <w:ind w:firstLine="851"/>
    </w:pPr>
    <w:rPr>
      <w:snapToGrid w:val="0"/>
      <w:sz w:val="24"/>
      <w:lang w:eastAsia="en-US"/>
    </w:rPr>
  </w:style>
  <w:style w:type="paragraph" w:customStyle="1" w:styleId="size1">
    <w:name w:val="size1"/>
    <w:basedOn w:val="a6"/>
    <w:rsid w:val="00AA5327"/>
    <w:pPr>
      <w:spacing w:before="100" w:after="100"/>
    </w:pPr>
    <w:rPr>
      <w:rFonts w:ascii="Times New Roman" w:hAnsi="Times New Roman"/>
      <w:i w:val="0"/>
      <w:sz w:val="24"/>
      <w:szCs w:val="24"/>
    </w:rPr>
  </w:style>
  <w:style w:type="paragraph" w:customStyle="1" w:styleId="122">
    <w:name w:val="Абзац 12 с номером"/>
    <w:basedOn w:val="120"/>
    <w:rsid w:val="00AA5327"/>
    <w:pPr>
      <w:tabs>
        <w:tab w:val="left" w:pos="851"/>
      </w:tabs>
      <w:ind w:firstLine="0"/>
    </w:pPr>
  </w:style>
  <w:style w:type="paragraph" w:customStyle="1" w:styleId="affff2">
    <w:name w:val="Аннотация"/>
    <w:basedOn w:val="afffa"/>
    <w:next w:val="120"/>
    <w:rsid w:val="00AA5327"/>
  </w:style>
  <w:style w:type="paragraph" w:customStyle="1" w:styleId="affff3">
    <w:name w:val="Колонтитул"/>
    <w:basedOn w:val="a6"/>
    <w:rsid w:val="00AA5327"/>
    <w:pPr>
      <w:spacing w:before="120" w:after="120"/>
    </w:pPr>
    <w:rPr>
      <w:rFonts w:ascii="Times New Roman" w:hAnsi="Times New Roman"/>
      <w:i w:val="0"/>
      <w:sz w:val="20"/>
      <w:szCs w:val="24"/>
    </w:rPr>
  </w:style>
  <w:style w:type="paragraph" w:customStyle="1" w:styleId="17">
    <w:name w:val="Номер 1"/>
    <w:basedOn w:val="a6"/>
    <w:rsid w:val="00AA5327"/>
    <w:pPr>
      <w:tabs>
        <w:tab w:val="left" w:pos="1134"/>
        <w:tab w:val="num" w:pos="1211"/>
      </w:tabs>
      <w:spacing w:before="120" w:after="120"/>
      <w:ind w:left="1134" w:hanging="283"/>
    </w:pPr>
    <w:rPr>
      <w:rFonts w:ascii="Times New Roman" w:hAnsi="Times New Roman"/>
      <w:i w:val="0"/>
      <w:sz w:val="24"/>
      <w:szCs w:val="24"/>
    </w:rPr>
  </w:style>
  <w:style w:type="paragraph" w:customStyle="1" w:styleId="2a">
    <w:name w:val="Номер 2"/>
    <w:basedOn w:val="a6"/>
    <w:rsid w:val="00AA5327"/>
    <w:pPr>
      <w:tabs>
        <w:tab w:val="num" w:pos="1588"/>
      </w:tabs>
      <w:spacing w:before="120" w:after="120"/>
      <w:ind w:left="1588" w:hanging="454"/>
    </w:pPr>
    <w:rPr>
      <w:rFonts w:ascii="Times New Roman" w:hAnsi="Times New Roman"/>
      <w:i w:val="0"/>
      <w:sz w:val="24"/>
      <w:szCs w:val="24"/>
    </w:rPr>
  </w:style>
  <w:style w:type="paragraph" w:customStyle="1" w:styleId="35">
    <w:name w:val="Номер 3"/>
    <w:basedOn w:val="a6"/>
    <w:rsid w:val="00AA5327"/>
    <w:pPr>
      <w:tabs>
        <w:tab w:val="left" w:pos="2155"/>
        <w:tab w:val="num" w:pos="2308"/>
      </w:tabs>
      <w:spacing w:before="120" w:after="120"/>
      <w:ind w:left="2155" w:hanging="567"/>
    </w:pPr>
    <w:rPr>
      <w:rFonts w:ascii="Times New Roman" w:hAnsi="Times New Roman"/>
      <w:i w:val="0"/>
      <w:sz w:val="24"/>
      <w:szCs w:val="24"/>
    </w:rPr>
  </w:style>
  <w:style w:type="paragraph" w:customStyle="1" w:styleId="42">
    <w:name w:val="Номер 4"/>
    <w:basedOn w:val="a6"/>
    <w:rsid w:val="00AA5327"/>
    <w:pPr>
      <w:tabs>
        <w:tab w:val="left" w:pos="2722"/>
      </w:tabs>
      <w:spacing w:before="120" w:after="120"/>
      <w:ind w:left="3005" w:hanging="794"/>
    </w:pPr>
    <w:rPr>
      <w:rFonts w:ascii="Times New Roman" w:hAnsi="Times New Roman"/>
      <w:i w:val="0"/>
      <w:sz w:val="24"/>
      <w:szCs w:val="24"/>
    </w:rPr>
  </w:style>
  <w:style w:type="character" w:styleId="affff4">
    <w:name w:val="line number"/>
    <w:basedOn w:val="a7"/>
    <w:rsid w:val="00AA5327"/>
  </w:style>
  <w:style w:type="paragraph" w:styleId="2b">
    <w:name w:val="Body Text Indent 2"/>
    <w:basedOn w:val="a6"/>
    <w:link w:val="2c"/>
    <w:rsid w:val="00AA5327"/>
    <w:pPr>
      <w:widowControl w:val="0"/>
      <w:spacing w:before="120" w:after="120"/>
      <w:ind w:firstLine="567"/>
    </w:pPr>
    <w:rPr>
      <w:rFonts w:ascii="Times New Roman" w:hAnsi="Times New Roman"/>
      <w:sz w:val="24"/>
      <w:szCs w:val="24"/>
    </w:rPr>
  </w:style>
  <w:style w:type="character" w:customStyle="1" w:styleId="2c">
    <w:name w:val="Основной текст с отступом 2 Знак"/>
    <w:basedOn w:val="a7"/>
    <w:link w:val="2b"/>
    <w:rsid w:val="00AA5327"/>
    <w:rPr>
      <w:i/>
      <w:sz w:val="24"/>
      <w:szCs w:val="24"/>
      <w:lang w:val="ru-RU" w:eastAsia="ru-RU"/>
    </w:rPr>
  </w:style>
  <w:style w:type="character" w:customStyle="1" w:styleId="affff5">
    <w:name w:val="Основной шрифт"/>
    <w:rsid w:val="00AA5327"/>
  </w:style>
  <w:style w:type="paragraph" w:customStyle="1" w:styleId="affff6">
    <w:name w:val="Перечень ААА"/>
    <w:basedOn w:val="afff7"/>
    <w:rsid w:val="00AA5327"/>
    <w:pPr>
      <w:tabs>
        <w:tab w:val="left" w:pos="1134"/>
        <w:tab w:val="num" w:pos="2155"/>
      </w:tabs>
      <w:spacing w:before="120" w:after="120" w:line="240" w:lineRule="auto"/>
      <w:ind w:left="2155" w:hanging="567"/>
      <w:jc w:val="both"/>
    </w:pPr>
    <w:rPr>
      <w:snapToGrid w:val="0"/>
      <w:szCs w:val="20"/>
    </w:rPr>
  </w:style>
  <w:style w:type="paragraph" w:customStyle="1" w:styleId="affff7">
    <w:name w:val="Перечень АААА"/>
    <w:basedOn w:val="a4"/>
    <w:rsid w:val="00AA5327"/>
    <w:pPr>
      <w:tabs>
        <w:tab w:val="clear" w:pos="1134"/>
        <w:tab w:val="clear" w:pos="1211"/>
      </w:tabs>
      <w:spacing w:before="0" w:after="0" w:line="360" w:lineRule="auto"/>
      <w:ind w:left="0" w:firstLine="720"/>
      <w:jc w:val="left"/>
    </w:pPr>
    <w:rPr>
      <w:snapToGrid/>
      <w:szCs w:val="24"/>
    </w:rPr>
  </w:style>
  <w:style w:type="paragraph" w:customStyle="1" w:styleId="affff8">
    <w:name w:val="Рисунок"/>
    <w:basedOn w:val="a6"/>
    <w:rsid w:val="00AA5327"/>
    <w:pPr>
      <w:spacing w:before="120" w:after="120"/>
      <w:jc w:val="center"/>
    </w:pPr>
    <w:rPr>
      <w:rFonts w:ascii="Times New Roman" w:hAnsi="Times New Roman"/>
      <w:i w:val="0"/>
      <w:sz w:val="22"/>
    </w:rPr>
  </w:style>
  <w:style w:type="character" w:styleId="affff9">
    <w:name w:val="Strong"/>
    <w:basedOn w:val="a7"/>
    <w:qFormat/>
    <w:rsid w:val="00AA5327"/>
    <w:rPr>
      <w:b/>
      <w:bCs/>
    </w:rPr>
  </w:style>
  <w:style w:type="paragraph" w:customStyle="1" w:styleId="affffa">
    <w:name w:val="Таблица заголовок"/>
    <w:basedOn w:val="120"/>
    <w:rsid w:val="00AA5327"/>
    <w:pPr>
      <w:ind w:firstLine="0"/>
      <w:jc w:val="center"/>
    </w:pPr>
    <w:rPr>
      <w:b/>
      <w:szCs w:val="20"/>
    </w:rPr>
  </w:style>
  <w:style w:type="paragraph" w:customStyle="1" w:styleId="affffb">
    <w:name w:val="Таблица текст"/>
    <w:basedOn w:val="120"/>
    <w:rsid w:val="00AA5327"/>
    <w:pPr>
      <w:ind w:firstLine="0"/>
      <w:jc w:val="left"/>
    </w:pPr>
    <w:rPr>
      <w:szCs w:val="20"/>
    </w:rPr>
  </w:style>
  <w:style w:type="paragraph" w:customStyle="1" w:styleId="affffc">
    <w:name w:val="указатель"/>
    <w:basedOn w:val="a6"/>
    <w:next w:val="a6"/>
    <w:rsid w:val="00AA5327"/>
    <w:pPr>
      <w:autoSpaceDE w:val="0"/>
      <w:autoSpaceDN w:val="0"/>
      <w:spacing w:before="120" w:after="120"/>
      <w:ind w:firstLine="567"/>
    </w:pPr>
    <w:rPr>
      <w:rFonts w:ascii="Times New Roman" w:hAnsi="Times New Roman"/>
      <w:i w:val="0"/>
      <w:sz w:val="20"/>
    </w:rPr>
  </w:style>
  <w:style w:type="paragraph" w:customStyle="1" w:styleId="18">
    <w:name w:val="указатель 1"/>
    <w:basedOn w:val="a6"/>
    <w:next w:val="a6"/>
    <w:autoRedefine/>
    <w:rsid w:val="00AA5327"/>
    <w:pPr>
      <w:tabs>
        <w:tab w:val="right" w:pos="4176"/>
      </w:tabs>
      <w:autoSpaceDE w:val="0"/>
      <w:autoSpaceDN w:val="0"/>
      <w:spacing w:before="120" w:after="120"/>
      <w:ind w:left="240" w:hanging="240"/>
    </w:pPr>
    <w:rPr>
      <w:rFonts w:ascii="Times New Roman" w:hAnsi="Times New Roman"/>
      <w:i w:val="0"/>
      <w:sz w:val="20"/>
    </w:rPr>
  </w:style>
  <w:style w:type="paragraph" w:customStyle="1" w:styleId="2d">
    <w:name w:val="указатель 2"/>
    <w:basedOn w:val="a6"/>
    <w:next w:val="a6"/>
    <w:autoRedefine/>
    <w:rsid w:val="00AA5327"/>
    <w:pPr>
      <w:tabs>
        <w:tab w:val="right" w:pos="4176"/>
      </w:tabs>
      <w:autoSpaceDE w:val="0"/>
      <w:autoSpaceDN w:val="0"/>
      <w:spacing w:before="120" w:after="120"/>
      <w:ind w:left="480" w:hanging="240"/>
    </w:pPr>
    <w:rPr>
      <w:rFonts w:ascii="Times New Roman" w:hAnsi="Times New Roman"/>
      <w:i w:val="0"/>
      <w:sz w:val="20"/>
    </w:rPr>
  </w:style>
  <w:style w:type="paragraph" w:customStyle="1" w:styleId="36">
    <w:name w:val="указатель 3"/>
    <w:basedOn w:val="a6"/>
    <w:next w:val="a6"/>
    <w:autoRedefine/>
    <w:rsid w:val="00AA5327"/>
    <w:pPr>
      <w:tabs>
        <w:tab w:val="right" w:pos="4176"/>
      </w:tabs>
      <w:autoSpaceDE w:val="0"/>
      <w:autoSpaceDN w:val="0"/>
      <w:spacing w:before="120" w:after="120"/>
      <w:ind w:left="720" w:hanging="240"/>
    </w:pPr>
    <w:rPr>
      <w:rFonts w:ascii="Times New Roman" w:hAnsi="Times New Roman"/>
      <w:i w:val="0"/>
      <w:sz w:val="20"/>
    </w:rPr>
  </w:style>
  <w:style w:type="paragraph" w:customStyle="1" w:styleId="43">
    <w:name w:val="указатель 4"/>
    <w:basedOn w:val="a6"/>
    <w:next w:val="a6"/>
    <w:autoRedefine/>
    <w:rsid w:val="00AA5327"/>
    <w:pPr>
      <w:tabs>
        <w:tab w:val="right" w:pos="4176"/>
      </w:tabs>
      <w:autoSpaceDE w:val="0"/>
      <w:autoSpaceDN w:val="0"/>
      <w:spacing w:before="120" w:after="120"/>
      <w:ind w:left="960" w:hanging="240"/>
    </w:pPr>
    <w:rPr>
      <w:rFonts w:ascii="Times New Roman" w:hAnsi="Times New Roman"/>
      <w:i w:val="0"/>
      <w:sz w:val="20"/>
    </w:rPr>
  </w:style>
  <w:style w:type="paragraph" w:customStyle="1" w:styleId="55">
    <w:name w:val="указатель 5"/>
    <w:basedOn w:val="a6"/>
    <w:next w:val="a6"/>
    <w:autoRedefine/>
    <w:rsid w:val="00AA5327"/>
    <w:pPr>
      <w:tabs>
        <w:tab w:val="right" w:pos="4176"/>
      </w:tabs>
      <w:autoSpaceDE w:val="0"/>
      <w:autoSpaceDN w:val="0"/>
      <w:spacing w:before="120" w:after="120"/>
      <w:ind w:left="1200" w:hanging="240"/>
    </w:pPr>
    <w:rPr>
      <w:rFonts w:ascii="Times New Roman" w:hAnsi="Times New Roman"/>
      <w:i w:val="0"/>
      <w:sz w:val="20"/>
    </w:rPr>
  </w:style>
  <w:style w:type="paragraph" w:customStyle="1" w:styleId="62">
    <w:name w:val="указатель 6"/>
    <w:basedOn w:val="a6"/>
    <w:next w:val="a6"/>
    <w:autoRedefine/>
    <w:rsid w:val="00AA5327"/>
    <w:pPr>
      <w:tabs>
        <w:tab w:val="right" w:pos="4176"/>
      </w:tabs>
      <w:autoSpaceDE w:val="0"/>
      <w:autoSpaceDN w:val="0"/>
      <w:spacing w:before="120" w:after="120"/>
      <w:ind w:left="1440" w:hanging="240"/>
    </w:pPr>
    <w:rPr>
      <w:rFonts w:ascii="Times New Roman" w:hAnsi="Times New Roman"/>
      <w:i w:val="0"/>
      <w:sz w:val="20"/>
    </w:rPr>
  </w:style>
  <w:style w:type="paragraph" w:customStyle="1" w:styleId="72">
    <w:name w:val="указатель 7"/>
    <w:basedOn w:val="a6"/>
    <w:next w:val="a6"/>
    <w:autoRedefine/>
    <w:rsid w:val="00AA5327"/>
    <w:pPr>
      <w:tabs>
        <w:tab w:val="right" w:pos="4176"/>
      </w:tabs>
      <w:autoSpaceDE w:val="0"/>
      <w:autoSpaceDN w:val="0"/>
      <w:spacing w:before="120" w:after="120"/>
      <w:ind w:left="1680" w:hanging="240"/>
    </w:pPr>
    <w:rPr>
      <w:rFonts w:ascii="Times New Roman" w:hAnsi="Times New Roman"/>
      <w:i w:val="0"/>
      <w:sz w:val="20"/>
    </w:rPr>
  </w:style>
  <w:style w:type="paragraph" w:customStyle="1" w:styleId="82">
    <w:name w:val="указатель 8"/>
    <w:basedOn w:val="a6"/>
    <w:next w:val="a6"/>
    <w:autoRedefine/>
    <w:rsid w:val="00AA5327"/>
    <w:pPr>
      <w:tabs>
        <w:tab w:val="right" w:pos="4176"/>
      </w:tabs>
      <w:autoSpaceDE w:val="0"/>
      <w:autoSpaceDN w:val="0"/>
      <w:spacing w:before="120" w:after="120"/>
      <w:ind w:left="1920" w:hanging="240"/>
    </w:pPr>
    <w:rPr>
      <w:rFonts w:ascii="Times New Roman" w:hAnsi="Times New Roman"/>
      <w:i w:val="0"/>
      <w:sz w:val="20"/>
    </w:rPr>
  </w:style>
  <w:style w:type="paragraph" w:customStyle="1" w:styleId="92">
    <w:name w:val="указатель 9"/>
    <w:basedOn w:val="a6"/>
    <w:next w:val="a6"/>
    <w:autoRedefine/>
    <w:rsid w:val="00AA5327"/>
    <w:pPr>
      <w:tabs>
        <w:tab w:val="right" w:pos="4176"/>
      </w:tabs>
      <w:autoSpaceDE w:val="0"/>
      <w:autoSpaceDN w:val="0"/>
      <w:spacing w:before="120" w:after="120"/>
      <w:ind w:left="2160" w:hanging="240"/>
    </w:pPr>
    <w:rPr>
      <w:rFonts w:ascii="Times New Roman" w:hAnsi="Times New Roman"/>
      <w:i w:val="0"/>
      <w:sz w:val="20"/>
    </w:rPr>
  </w:style>
  <w:style w:type="paragraph" w:customStyle="1" w:styleId="affffd">
    <w:name w:val="Заголовок таблицы"/>
    <w:basedOn w:val="120"/>
    <w:rsid w:val="00AA5327"/>
    <w:pPr>
      <w:ind w:firstLine="0"/>
      <w:jc w:val="center"/>
    </w:pPr>
    <w:rPr>
      <w:b/>
    </w:rPr>
  </w:style>
  <w:style w:type="paragraph" w:customStyle="1" w:styleId="H2">
    <w:name w:val="H2"/>
    <w:basedOn w:val="Normal1"/>
    <w:next w:val="Normal1"/>
    <w:rsid w:val="000D473E"/>
    <w:pPr>
      <w:keepNext/>
      <w:outlineLvl w:val="2"/>
    </w:pPr>
    <w:rPr>
      <w:b/>
      <w:lang w:eastAsia="ru-RU"/>
    </w:rPr>
  </w:style>
  <w:style w:type="paragraph" w:customStyle="1" w:styleId="110">
    <w:name w:val="Абзац 11"/>
    <w:basedOn w:val="a6"/>
    <w:rsid w:val="00AA5327"/>
    <w:pPr>
      <w:widowControl w:val="0"/>
      <w:overflowPunct w:val="0"/>
      <w:autoSpaceDE w:val="0"/>
      <w:autoSpaceDN w:val="0"/>
      <w:adjustRightInd w:val="0"/>
      <w:spacing w:before="120" w:after="120"/>
      <w:ind w:firstLine="851"/>
      <w:textAlignment w:val="baseline"/>
    </w:pPr>
    <w:rPr>
      <w:rFonts w:ascii="Courier New" w:hAnsi="Courier New"/>
      <w:i w:val="0"/>
      <w:sz w:val="22"/>
      <w:szCs w:val="24"/>
    </w:rPr>
  </w:style>
  <w:style w:type="paragraph" w:customStyle="1" w:styleId="19">
    <w:name w:val="Текст выноски1"/>
    <w:basedOn w:val="a6"/>
    <w:semiHidden/>
    <w:rsid w:val="00AA5327"/>
    <w:pPr>
      <w:spacing w:before="120" w:after="120"/>
    </w:pPr>
    <w:rPr>
      <w:rFonts w:ascii="Tahoma" w:hAnsi="Tahoma" w:cs="Tahoma"/>
      <w:i w:val="0"/>
      <w:sz w:val="16"/>
      <w:szCs w:val="16"/>
    </w:rPr>
  </w:style>
  <w:style w:type="paragraph" w:customStyle="1" w:styleId="1a">
    <w:name w:val="Обычный (веб)1"/>
    <w:aliases w:val="Обычный (Web)"/>
    <w:basedOn w:val="a6"/>
    <w:uiPriority w:val="99"/>
    <w:rsid w:val="00AA5327"/>
    <w:pPr>
      <w:spacing w:before="100" w:beforeAutospacing="1" w:after="100" w:afterAutospacing="1"/>
    </w:pPr>
    <w:rPr>
      <w:rFonts w:ascii="Arial" w:hAnsi="Arial" w:cs="Arial"/>
      <w:i w:val="0"/>
      <w:sz w:val="20"/>
    </w:rPr>
  </w:style>
  <w:style w:type="paragraph" w:styleId="HTML">
    <w:name w:val="HTML Preformatted"/>
    <w:basedOn w:val="a6"/>
    <w:link w:val="HTML0"/>
    <w:rsid w:val="00AA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w:eastAsia="Courier New" w:hAnsi="Courier" w:cs="Courier New"/>
      <w:i w:val="0"/>
      <w:color w:val="000000"/>
      <w:sz w:val="18"/>
      <w:szCs w:val="18"/>
    </w:rPr>
  </w:style>
  <w:style w:type="character" w:customStyle="1" w:styleId="HTML0">
    <w:name w:val="Стандартный HTML Знак"/>
    <w:basedOn w:val="a7"/>
    <w:link w:val="HTML"/>
    <w:rsid w:val="00AA5327"/>
    <w:rPr>
      <w:rFonts w:ascii="Courier" w:eastAsia="Courier New" w:hAnsi="Courier" w:cs="Courier New"/>
      <w:color w:val="000000"/>
      <w:sz w:val="18"/>
      <w:szCs w:val="18"/>
      <w:lang w:val="ru-RU" w:eastAsia="ru-RU"/>
    </w:rPr>
  </w:style>
  <w:style w:type="paragraph" w:customStyle="1" w:styleId="affffe">
    <w:name w:val="Основной"/>
    <w:basedOn w:val="a6"/>
    <w:rsid w:val="00AA5327"/>
    <w:pPr>
      <w:widowControl w:val="0"/>
      <w:spacing w:before="60" w:line="240" w:lineRule="atLeast"/>
      <w:ind w:firstLine="709"/>
    </w:pPr>
    <w:rPr>
      <w:rFonts w:ascii="Times New Roman" w:hAnsi="Times New Roman"/>
      <w:i w:val="0"/>
      <w:sz w:val="24"/>
      <w:szCs w:val="24"/>
      <w:lang w:eastAsia="en-US"/>
    </w:rPr>
  </w:style>
  <w:style w:type="paragraph" w:customStyle="1" w:styleId="XMLText">
    <w:name w:val="XML Text"/>
    <w:autoRedefine/>
    <w:rsid w:val="00AA5327"/>
    <w:rPr>
      <w:rFonts w:ascii="Arial" w:eastAsia="Courier New" w:hAnsi="Arial" w:cs="Courier New"/>
      <w:color w:val="000000"/>
      <w:sz w:val="16"/>
      <w:szCs w:val="18"/>
      <w:lang w:val="en-US" w:eastAsia="ru-RU"/>
    </w:rPr>
  </w:style>
  <w:style w:type="paragraph" w:customStyle="1" w:styleId="11">
    <w:name w:val="1 Заголовок"/>
    <w:basedOn w:val="a6"/>
    <w:rsid w:val="002160AC"/>
    <w:pPr>
      <w:numPr>
        <w:numId w:val="36"/>
      </w:numPr>
    </w:pPr>
    <w:rPr>
      <w:rFonts w:ascii="Times New Roman" w:hAnsi="Times New Roman"/>
      <w:i w:val="0"/>
      <w:sz w:val="24"/>
      <w:szCs w:val="24"/>
      <w:lang w:eastAsia="en-US"/>
    </w:rPr>
  </w:style>
  <w:style w:type="paragraph" w:customStyle="1" w:styleId="22">
    <w:name w:val="2 Заголовок"/>
    <w:basedOn w:val="a6"/>
    <w:rsid w:val="004E5A12"/>
    <w:pPr>
      <w:numPr>
        <w:numId w:val="34"/>
      </w:numPr>
    </w:pPr>
    <w:rPr>
      <w:rFonts w:ascii="Times New Roman" w:hAnsi="Times New Roman"/>
      <w:i w:val="0"/>
      <w:sz w:val="24"/>
      <w:szCs w:val="24"/>
      <w:lang w:eastAsia="en-US"/>
    </w:rPr>
  </w:style>
  <w:style w:type="paragraph" w:customStyle="1" w:styleId="37">
    <w:name w:val="3 Заголовок"/>
    <w:basedOn w:val="a6"/>
    <w:rsid w:val="00AA5327"/>
    <w:rPr>
      <w:rFonts w:ascii="Times New Roman" w:hAnsi="Times New Roman"/>
      <w:i w:val="0"/>
      <w:sz w:val="24"/>
      <w:szCs w:val="24"/>
      <w:lang w:eastAsia="en-US"/>
    </w:rPr>
  </w:style>
  <w:style w:type="paragraph" w:customStyle="1" w:styleId="44">
    <w:name w:val="4 Заголовок"/>
    <w:basedOn w:val="a6"/>
    <w:rsid w:val="00AA5327"/>
    <w:rPr>
      <w:rFonts w:ascii="Times New Roman" w:hAnsi="Times New Roman"/>
      <w:i w:val="0"/>
      <w:sz w:val="24"/>
      <w:szCs w:val="24"/>
      <w:lang w:eastAsia="en-US"/>
    </w:rPr>
  </w:style>
  <w:style w:type="paragraph" w:customStyle="1" w:styleId="56">
    <w:name w:val="5 Заголовок"/>
    <w:basedOn w:val="a6"/>
    <w:rsid w:val="00AA5327"/>
    <w:rPr>
      <w:rFonts w:ascii="Times New Roman" w:hAnsi="Times New Roman"/>
      <w:i w:val="0"/>
      <w:sz w:val="24"/>
      <w:szCs w:val="24"/>
      <w:lang w:eastAsia="en-US"/>
    </w:rPr>
  </w:style>
  <w:style w:type="paragraph" w:customStyle="1" w:styleId="63">
    <w:name w:val="6 Заголовок"/>
    <w:basedOn w:val="a6"/>
    <w:rsid w:val="00AA5327"/>
    <w:rPr>
      <w:rFonts w:ascii="Times New Roman" w:hAnsi="Times New Roman"/>
      <w:i w:val="0"/>
      <w:sz w:val="24"/>
      <w:szCs w:val="24"/>
      <w:lang w:eastAsia="en-US"/>
    </w:rPr>
  </w:style>
  <w:style w:type="paragraph" w:customStyle="1" w:styleId="73">
    <w:name w:val="7 Заголовок"/>
    <w:basedOn w:val="a6"/>
    <w:rsid w:val="00AA5327"/>
    <w:rPr>
      <w:rFonts w:ascii="Times New Roman" w:hAnsi="Times New Roman"/>
      <w:i w:val="0"/>
      <w:sz w:val="24"/>
      <w:szCs w:val="24"/>
      <w:lang w:eastAsia="en-US"/>
    </w:rPr>
  </w:style>
  <w:style w:type="character" w:customStyle="1" w:styleId="tx1">
    <w:name w:val="tx1"/>
    <w:basedOn w:val="a7"/>
    <w:rsid w:val="00AA5327"/>
    <w:rPr>
      <w:b/>
      <w:bCs/>
    </w:rPr>
  </w:style>
  <w:style w:type="paragraph" w:styleId="2e">
    <w:name w:val="List Continue 2"/>
    <w:basedOn w:val="a6"/>
    <w:rsid w:val="00AA5327"/>
    <w:pPr>
      <w:spacing w:after="120"/>
      <w:ind w:left="566"/>
    </w:pPr>
    <w:rPr>
      <w:rFonts w:ascii="Times New Roman" w:hAnsi="Times New Roman"/>
      <w:i w:val="0"/>
    </w:rPr>
  </w:style>
  <w:style w:type="paragraph" w:styleId="45">
    <w:name w:val="List Continue 4"/>
    <w:basedOn w:val="a6"/>
    <w:rsid w:val="00AA5327"/>
    <w:pPr>
      <w:spacing w:before="120" w:after="120"/>
      <w:ind w:left="1440"/>
    </w:pPr>
    <w:rPr>
      <w:rFonts w:ascii="Times New Roman" w:hAnsi="Times New Roman"/>
      <w:i w:val="0"/>
      <w:sz w:val="24"/>
      <w:szCs w:val="24"/>
    </w:rPr>
  </w:style>
  <w:style w:type="paragraph" w:styleId="46">
    <w:name w:val="List Bullet 4"/>
    <w:basedOn w:val="a6"/>
    <w:autoRedefine/>
    <w:rsid w:val="00AA5327"/>
    <w:pPr>
      <w:tabs>
        <w:tab w:val="num" w:pos="1209"/>
      </w:tabs>
      <w:ind w:left="1209" w:hanging="360"/>
    </w:pPr>
    <w:rPr>
      <w:rFonts w:ascii="Times New Roman" w:hAnsi="Times New Roman"/>
      <w:i w:val="0"/>
      <w:sz w:val="24"/>
      <w:szCs w:val="24"/>
      <w:lang w:eastAsia="en-US"/>
    </w:rPr>
  </w:style>
  <w:style w:type="paragraph" w:customStyle="1" w:styleId="afffff">
    <w:name w:val="Абзац"/>
    <w:basedOn w:val="a6"/>
    <w:rsid w:val="00AA5327"/>
    <w:pPr>
      <w:ind w:firstLine="709"/>
    </w:pPr>
    <w:rPr>
      <w:rFonts w:ascii="Times New Roman" w:hAnsi="Times New Roman"/>
      <w:i w:val="0"/>
      <w:sz w:val="24"/>
    </w:rPr>
  </w:style>
  <w:style w:type="character" w:customStyle="1" w:styleId="afffff0">
    <w:name w:val="Приветствие Знак"/>
    <w:basedOn w:val="a7"/>
    <w:link w:val="afffff1"/>
    <w:rsid w:val="00AA5327"/>
    <w:rPr>
      <w:rFonts w:ascii="Arial" w:hAnsi="Arial" w:cs="Arial"/>
      <w:b/>
      <w:bCs/>
      <w:kern w:val="32"/>
      <w:sz w:val="32"/>
      <w:szCs w:val="32"/>
      <w:lang w:val="ru-RU" w:eastAsia="ru-RU" w:bidi="ar-SA"/>
    </w:rPr>
  </w:style>
  <w:style w:type="paragraph" w:customStyle="1" w:styleId="afffff2">
    <w:name w:val="Основной Знак"/>
    <w:basedOn w:val="a6"/>
    <w:rsid w:val="00AA5327"/>
    <w:pPr>
      <w:widowControl w:val="0"/>
      <w:spacing w:before="60" w:line="240" w:lineRule="atLeast"/>
      <w:ind w:firstLine="709"/>
    </w:pPr>
    <w:rPr>
      <w:rFonts w:ascii="Times New Roman" w:hAnsi="Times New Roman"/>
      <w:i w:val="0"/>
      <w:sz w:val="24"/>
      <w:szCs w:val="24"/>
      <w:lang w:eastAsia="en-US"/>
    </w:rPr>
  </w:style>
  <w:style w:type="character" w:customStyle="1" w:styleId="zag1">
    <w:name w:val="zag1"/>
    <w:basedOn w:val="a7"/>
    <w:rsid w:val="00AA5327"/>
  </w:style>
  <w:style w:type="character" w:styleId="afffff3">
    <w:name w:val="Emphasis"/>
    <w:basedOn w:val="a7"/>
    <w:qFormat/>
    <w:rsid w:val="00AA5327"/>
    <w:rPr>
      <w:i/>
      <w:iCs/>
    </w:rPr>
  </w:style>
  <w:style w:type="paragraph" w:customStyle="1" w:styleId="Default">
    <w:name w:val="Default"/>
    <w:rsid w:val="00AA5327"/>
    <w:rPr>
      <w:rFonts w:ascii="TimesNewRoman" w:hAnsi="TimesNewRoman"/>
      <w:snapToGrid w:val="0"/>
      <w:lang w:eastAsia="ru-RU"/>
    </w:rPr>
  </w:style>
  <w:style w:type="paragraph" w:customStyle="1" w:styleId="NormalBlack">
    <w:name w:val="Normal + Black"/>
    <w:aliases w:val="Centered"/>
    <w:basedOn w:val="a6"/>
    <w:rsid w:val="00AA5327"/>
    <w:pPr>
      <w:spacing w:before="120" w:after="120"/>
      <w:jc w:val="center"/>
    </w:pPr>
    <w:rPr>
      <w:rFonts w:ascii="Times New Roman" w:hAnsi="Times New Roman"/>
      <w:i w:val="0"/>
      <w:color w:val="000000"/>
      <w:sz w:val="24"/>
      <w:szCs w:val="24"/>
    </w:rPr>
  </w:style>
  <w:style w:type="numbering" w:customStyle="1" w:styleId="StyleBulleted">
    <w:name w:val="Style Bulleted"/>
    <w:basedOn w:val="a9"/>
    <w:rsid w:val="00AA5327"/>
    <w:pPr>
      <w:numPr>
        <w:numId w:val="20"/>
      </w:numPr>
    </w:pPr>
  </w:style>
  <w:style w:type="numbering" w:customStyle="1" w:styleId="StyleBulleted10pt">
    <w:name w:val="Style Bulleted 10 pt"/>
    <w:basedOn w:val="a9"/>
    <w:rsid w:val="00AA5327"/>
    <w:pPr>
      <w:numPr>
        <w:numId w:val="21"/>
      </w:numPr>
    </w:pPr>
  </w:style>
  <w:style w:type="table" w:styleId="afffff4">
    <w:name w:val="Table Theme"/>
    <w:basedOn w:val="a8"/>
    <w:rsid w:val="00AA532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basedOn w:val="a7"/>
    <w:rsid w:val="00AA5327"/>
    <w:rPr>
      <w:color w:val="0000FF"/>
    </w:rPr>
  </w:style>
  <w:style w:type="paragraph" w:styleId="a1">
    <w:name w:val="List Bullet"/>
    <w:basedOn w:val="a6"/>
    <w:rsid w:val="00FF3872"/>
    <w:pPr>
      <w:numPr>
        <w:numId w:val="22"/>
      </w:numPr>
      <w:spacing w:line="360" w:lineRule="auto"/>
    </w:pPr>
    <w:rPr>
      <w:rFonts w:ascii="Times New Roman" w:hAnsi="Times New Roman"/>
      <w:i w:val="0"/>
      <w:sz w:val="24"/>
      <w:szCs w:val="24"/>
    </w:rPr>
  </w:style>
  <w:style w:type="paragraph" w:customStyle="1" w:styleId="CharChar1">
    <w:name w:val="Знак Char Char"/>
    <w:basedOn w:val="a6"/>
    <w:autoRedefine/>
    <w:rsid w:val="00AA5327"/>
    <w:pPr>
      <w:spacing w:after="160" w:line="240" w:lineRule="exact"/>
    </w:pPr>
    <w:rPr>
      <w:rFonts w:ascii="Times New Roman" w:hAnsi="Times New Roman"/>
      <w:i w:val="0"/>
      <w:lang w:val="en-US" w:eastAsia="en-US"/>
    </w:rPr>
  </w:style>
  <w:style w:type="paragraph" w:customStyle="1" w:styleId="CharChar2">
    <w:name w:val="Char Char"/>
    <w:basedOn w:val="a6"/>
    <w:autoRedefine/>
    <w:rsid w:val="00AA5327"/>
    <w:pPr>
      <w:spacing w:after="160" w:line="240" w:lineRule="exact"/>
    </w:pPr>
    <w:rPr>
      <w:rFonts w:ascii="Times New Roman" w:hAnsi="Times New Roman"/>
      <w:bCs/>
      <w:i w:val="0"/>
      <w:lang w:val="en-US" w:eastAsia="en-US"/>
    </w:rPr>
  </w:style>
  <w:style w:type="paragraph" w:customStyle="1" w:styleId="CharChar10">
    <w:name w:val="Char Char1"/>
    <w:basedOn w:val="a6"/>
    <w:autoRedefine/>
    <w:rsid w:val="00AA5327"/>
    <w:pPr>
      <w:spacing w:after="160" w:line="240" w:lineRule="exact"/>
    </w:pPr>
    <w:rPr>
      <w:rFonts w:ascii="Times New Roman" w:hAnsi="Times New Roman"/>
      <w:bCs/>
      <w:i w:val="0"/>
      <w:lang w:val="en-US" w:eastAsia="en-US"/>
    </w:rPr>
  </w:style>
  <w:style w:type="paragraph" w:styleId="30">
    <w:name w:val="List Bullet 3"/>
    <w:basedOn w:val="a6"/>
    <w:rsid w:val="00AA5327"/>
    <w:pPr>
      <w:numPr>
        <w:numId w:val="23"/>
      </w:numPr>
      <w:spacing w:before="120" w:after="120"/>
    </w:pPr>
    <w:rPr>
      <w:rFonts w:ascii="Times New Roman" w:hAnsi="Times New Roman"/>
      <w:i w:val="0"/>
      <w:sz w:val="24"/>
      <w:szCs w:val="24"/>
    </w:rPr>
  </w:style>
  <w:style w:type="character" w:customStyle="1" w:styleId="CharChar16">
    <w:name w:val="Char Char16"/>
    <w:basedOn w:val="a7"/>
    <w:rsid w:val="00AA5327"/>
    <w:rPr>
      <w:rFonts w:ascii="Arial" w:hAnsi="Arial" w:cs="Arial"/>
      <w:b/>
      <w:bCs/>
      <w:caps/>
      <w:kern w:val="32"/>
      <w:sz w:val="24"/>
      <w:szCs w:val="32"/>
      <w:lang w:val="ru-RU" w:eastAsia="ru-RU" w:bidi="ar-SA"/>
    </w:rPr>
  </w:style>
  <w:style w:type="character" w:customStyle="1" w:styleId="CharChar14">
    <w:name w:val="Char Char14"/>
    <w:basedOn w:val="a7"/>
    <w:rsid w:val="00AA5327"/>
    <w:rPr>
      <w:rFonts w:ascii="Arial" w:hAnsi="Arial" w:cs="Arial"/>
      <w:b/>
      <w:bCs/>
      <w:sz w:val="24"/>
      <w:szCs w:val="26"/>
      <w:lang w:val="ru-RU" w:eastAsia="ru-RU" w:bidi="ar-SA"/>
    </w:rPr>
  </w:style>
  <w:style w:type="character" w:customStyle="1" w:styleId="CharChar12">
    <w:name w:val="Char Char12"/>
    <w:basedOn w:val="a7"/>
    <w:rsid w:val="00AA5327"/>
    <w:rPr>
      <w:rFonts w:ascii="Arial" w:hAnsi="Arial"/>
      <w:b/>
      <w:bCs/>
      <w:i/>
      <w:iCs/>
      <w:sz w:val="24"/>
      <w:szCs w:val="26"/>
      <w:lang w:val="ru-RU" w:eastAsia="ru-RU" w:bidi="ar-SA"/>
    </w:rPr>
  </w:style>
  <w:style w:type="paragraph" w:customStyle="1" w:styleId="21">
    <w:name w:val="Перечисления_2_уровень_цифра"/>
    <w:basedOn w:val="a6"/>
    <w:qFormat/>
    <w:rsid w:val="00AA5327"/>
    <w:pPr>
      <w:numPr>
        <w:numId w:val="24"/>
      </w:numPr>
      <w:ind w:firstLine="0"/>
      <w:jc w:val="left"/>
    </w:pPr>
    <w:rPr>
      <w:rFonts w:ascii="Times New Roman" w:hAnsi="Times New Roman"/>
      <w:i w:val="0"/>
      <w:sz w:val="24"/>
      <w:szCs w:val="24"/>
    </w:rPr>
  </w:style>
  <w:style w:type="paragraph" w:customStyle="1" w:styleId="DecimalAligned">
    <w:name w:val="Decimal Aligned"/>
    <w:basedOn w:val="a6"/>
    <w:qFormat/>
    <w:rsid w:val="00AA5327"/>
    <w:pPr>
      <w:tabs>
        <w:tab w:val="decimal" w:pos="360"/>
      </w:tabs>
      <w:spacing w:after="200" w:line="276" w:lineRule="auto"/>
      <w:jc w:val="left"/>
    </w:pPr>
    <w:rPr>
      <w:rFonts w:ascii="Calibri" w:hAnsi="Calibri"/>
      <w:i w:val="0"/>
      <w:sz w:val="22"/>
      <w:szCs w:val="22"/>
      <w:lang w:val="en-US" w:eastAsia="en-US"/>
    </w:rPr>
  </w:style>
  <w:style w:type="character" w:customStyle="1" w:styleId="SubtleEmphasis1">
    <w:name w:val="Subtle Emphasis1"/>
    <w:basedOn w:val="a7"/>
    <w:qFormat/>
    <w:rsid w:val="00AA5327"/>
    <w:rPr>
      <w:rFonts w:eastAsia="Times New Roman" w:cs="Times New Roman"/>
      <w:bCs w:val="0"/>
      <w:i/>
      <w:iCs/>
      <w:color w:val="808080"/>
      <w:szCs w:val="22"/>
      <w:lang w:val="en-US"/>
    </w:rPr>
  </w:style>
  <w:style w:type="table" w:customStyle="1" w:styleId="LightShading-Accent12">
    <w:name w:val="Light Shading - Accent 12"/>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a8"/>
    <w:rsid w:val="00AA5327"/>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fffff5">
    <w:name w:val="Список_терминов"/>
    <w:basedOn w:val="a8"/>
    <w:qFormat/>
    <w:rsid w:val="00AA5327"/>
    <w:tblPr>
      <w:tblStyleRowBandSize w:val="2"/>
      <w:tblStyleColBandSize w:val="2"/>
      <w:tblBorders>
        <w:top w:val="single" w:sz="4" w:space="0" w:color="auto"/>
        <w:bottom w:val="single" w:sz="4" w:space="0" w:color="auto"/>
        <w:insideH w:val="single" w:sz="4" w:space="0" w:color="auto"/>
      </w:tblBorders>
    </w:tblPr>
    <w:tcPr>
      <w:shd w:val="clear" w:color="auto" w:fill="auto"/>
    </w:tcPr>
  </w:style>
  <w:style w:type="paragraph" w:customStyle="1" w:styleId="Style2">
    <w:name w:val="Style2"/>
    <w:basedOn w:val="21"/>
    <w:qFormat/>
    <w:rsid w:val="00AA5327"/>
    <w:pPr>
      <w:numPr>
        <w:numId w:val="25"/>
      </w:numPr>
      <w:ind w:left="1584" w:firstLine="0"/>
    </w:pPr>
  </w:style>
  <w:style w:type="paragraph" w:customStyle="1" w:styleId="32">
    <w:name w:val="Перечисление_3_уровень"/>
    <w:basedOn w:val="a6"/>
    <w:qFormat/>
    <w:rsid w:val="00AA5327"/>
    <w:pPr>
      <w:numPr>
        <w:numId w:val="26"/>
      </w:numPr>
      <w:jc w:val="left"/>
    </w:pPr>
    <w:rPr>
      <w:rFonts w:ascii="Times New Roman" w:hAnsi="Times New Roman"/>
      <w:i w:val="0"/>
      <w:sz w:val="24"/>
      <w:szCs w:val="24"/>
    </w:rPr>
  </w:style>
  <w:style w:type="paragraph" w:customStyle="1" w:styleId="TableText0">
    <w:name w:val="Table_Text"/>
    <w:basedOn w:val="a6"/>
    <w:rsid w:val="0067322E"/>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pacing w:before="30" w:after="30" w:line="200" w:lineRule="atLeast"/>
      <w:jc w:val="left"/>
    </w:pPr>
    <w:rPr>
      <w:rFonts w:ascii="Times" w:hAnsi="Times"/>
      <w:i w:val="0"/>
      <w:sz w:val="24"/>
      <w:lang w:val="en-GB" w:eastAsia="ar-SA"/>
    </w:rPr>
  </w:style>
  <w:style w:type="paragraph" w:customStyle="1" w:styleId="Heding">
    <w:name w:val="Heding_протокол"/>
    <w:basedOn w:val="31"/>
    <w:qFormat/>
    <w:rsid w:val="00AA5327"/>
    <w:pPr>
      <w:numPr>
        <w:ilvl w:val="0"/>
        <w:numId w:val="0"/>
      </w:numPr>
      <w:suppressAutoHyphens w:val="0"/>
      <w:spacing w:before="240" w:after="120" w:line="360" w:lineRule="auto"/>
      <w:ind w:left="720"/>
      <w:outlineLvl w:val="9"/>
    </w:pPr>
    <w:rPr>
      <w:rFonts w:ascii="Arial" w:hAnsi="Arial"/>
      <w:i/>
    </w:rPr>
  </w:style>
  <w:style w:type="paragraph" w:customStyle="1" w:styleId="1b">
    <w:name w:val="Заголовок1"/>
    <w:basedOn w:val="af7"/>
    <w:qFormat/>
    <w:rsid w:val="00AA5327"/>
    <w:pPr>
      <w:keepNext/>
      <w:pageBreakBefore/>
      <w:ind w:left="1080" w:right="1440"/>
    </w:pPr>
    <w:rPr>
      <w:rFonts w:cs="Times New Roman"/>
    </w:rPr>
  </w:style>
  <w:style w:type="character" w:styleId="afffff6">
    <w:name w:val="footnote reference"/>
    <w:basedOn w:val="a7"/>
    <w:unhideWhenUsed/>
    <w:rsid w:val="00AA5327"/>
    <w:rPr>
      <w:vertAlign w:val="superscript"/>
    </w:rPr>
  </w:style>
  <w:style w:type="paragraph" w:customStyle="1" w:styleId="afffff7">
    <w:name w:val="Приложения"/>
    <w:basedOn w:val="1"/>
    <w:next w:val="a3"/>
    <w:qFormat/>
    <w:rsid w:val="00AA5327"/>
    <w:pPr>
      <w:numPr>
        <w:numId w:val="0"/>
      </w:numPr>
      <w:suppressAutoHyphens w:val="0"/>
      <w:spacing w:after="120"/>
    </w:pPr>
    <w:rPr>
      <w:rFonts w:ascii="Arial" w:hAnsi="Arial" w:cs="Arial"/>
      <w:bCs/>
      <w:i/>
      <w:caps w:val="0"/>
      <w:kern w:val="32"/>
      <w:sz w:val="32"/>
      <w:szCs w:val="32"/>
    </w:rPr>
  </w:style>
  <w:style w:type="paragraph" w:customStyle="1" w:styleId="Heading">
    <w:name w:val="Heading_Протокол"/>
    <w:basedOn w:val="a6"/>
    <w:qFormat/>
    <w:rsid w:val="00AA5327"/>
    <w:pPr>
      <w:pageBreakBefore/>
      <w:spacing w:before="120" w:after="120"/>
      <w:jc w:val="center"/>
    </w:pPr>
    <w:rPr>
      <w:rFonts w:ascii="Arial" w:hAnsi="Arial" w:cs="Arial"/>
      <w:b/>
      <w:i w:val="0"/>
      <w:sz w:val="24"/>
      <w:szCs w:val="24"/>
    </w:rPr>
  </w:style>
  <w:style w:type="paragraph" w:styleId="38">
    <w:name w:val="Body Text Indent 3"/>
    <w:basedOn w:val="a6"/>
    <w:link w:val="39"/>
    <w:rsid w:val="00AA5327"/>
    <w:pPr>
      <w:spacing w:before="30" w:after="120"/>
      <w:ind w:left="283"/>
      <w:jc w:val="left"/>
    </w:pPr>
    <w:rPr>
      <w:rFonts w:ascii="Times New Roman" w:hAnsi="Times New Roman"/>
      <w:i w:val="0"/>
      <w:sz w:val="16"/>
      <w:szCs w:val="16"/>
    </w:rPr>
  </w:style>
  <w:style w:type="character" w:customStyle="1" w:styleId="39">
    <w:name w:val="Основной текст с отступом 3 Знак"/>
    <w:basedOn w:val="a7"/>
    <w:link w:val="38"/>
    <w:rsid w:val="00AA5327"/>
    <w:rPr>
      <w:sz w:val="16"/>
      <w:szCs w:val="16"/>
      <w:lang w:val="ru-RU" w:eastAsia="ru-RU"/>
    </w:rPr>
  </w:style>
  <w:style w:type="paragraph" w:customStyle="1" w:styleId="KZ">
    <w:name w:val="Стандарт KZ"/>
    <w:basedOn w:val="a6"/>
    <w:rsid w:val="00AA5327"/>
    <w:pPr>
      <w:ind w:firstLine="708"/>
    </w:pPr>
    <w:rPr>
      <w:rFonts w:ascii="Times New Roman" w:hAnsi="Times New Roman"/>
      <w:i w:val="0"/>
      <w:noProof/>
      <w:szCs w:val="28"/>
      <w:lang w:eastAsia="en-US"/>
    </w:rPr>
  </w:style>
  <w:style w:type="character" w:customStyle="1" w:styleId="s1">
    <w:name w:val="s1"/>
    <w:basedOn w:val="a7"/>
    <w:rsid w:val="00AA5327"/>
    <w:rPr>
      <w:rFonts w:ascii="Times New Roman" w:hAnsi="Times New Roman" w:cs="Times New Roman" w:hint="default"/>
      <w:b/>
      <w:bCs/>
      <w:i w:val="0"/>
      <w:iCs w:val="0"/>
      <w:strike w:val="0"/>
      <w:dstrike w:val="0"/>
      <w:color w:val="000000"/>
      <w:sz w:val="20"/>
      <w:szCs w:val="20"/>
      <w:u w:val="none"/>
      <w:effect w:val="none"/>
      <w:lang w:val="en-US" w:eastAsia="en-US" w:bidi="ar-SA"/>
    </w:rPr>
  </w:style>
  <w:style w:type="paragraph" w:styleId="afffff8">
    <w:name w:val="Plain Text"/>
    <w:aliases w:val="Текст Знак"/>
    <w:basedOn w:val="a6"/>
    <w:link w:val="1c"/>
    <w:rsid w:val="00AA5327"/>
    <w:pPr>
      <w:jc w:val="left"/>
    </w:pPr>
    <w:rPr>
      <w:rFonts w:ascii="Courier New" w:hAnsi="Courier New" w:cs="Courier New"/>
      <w:i w:val="0"/>
      <w:sz w:val="20"/>
    </w:rPr>
  </w:style>
  <w:style w:type="character" w:customStyle="1" w:styleId="1c">
    <w:name w:val="Текст Знак1"/>
    <w:aliases w:val="Текст Знак Знак"/>
    <w:basedOn w:val="a7"/>
    <w:link w:val="afffff8"/>
    <w:rsid w:val="00AA5327"/>
    <w:rPr>
      <w:rFonts w:ascii="Courier New" w:hAnsi="Courier New" w:cs="Courier New"/>
      <w:lang w:val="ru-RU" w:eastAsia="ru-RU"/>
    </w:rPr>
  </w:style>
  <w:style w:type="paragraph" w:customStyle="1" w:styleId="afffff9">
    <w:name w:val="Нумерованный"/>
    <w:basedOn w:val="a6"/>
    <w:rsid w:val="00AA5327"/>
    <w:pPr>
      <w:tabs>
        <w:tab w:val="num" w:pos="964"/>
      </w:tabs>
      <w:ind w:left="964" w:hanging="397"/>
      <w:jc w:val="left"/>
    </w:pPr>
    <w:rPr>
      <w:rFonts w:ascii="Times New Roman" w:hAnsi="Times New Roman"/>
      <w:i w:val="0"/>
      <w:sz w:val="24"/>
      <w:szCs w:val="24"/>
    </w:rPr>
  </w:style>
  <w:style w:type="paragraph" w:customStyle="1" w:styleId="StyleCourierNew10ptFirstline125cm">
    <w:name w:val="Style Courier New 10 pt First line:  125 cm"/>
    <w:basedOn w:val="a6"/>
    <w:rsid w:val="00AA5327"/>
    <w:pPr>
      <w:spacing w:before="30" w:after="30"/>
      <w:jc w:val="left"/>
    </w:pPr>
    <w:rPr>
      <w:rFonts w:ascii="Courier New" w:hAnsi="Courier New"/>
      <w:i w:val="0"/>
      <w:sz w:val="20"/>
    </w:rPr>
  </w:style>
  <w:style w:type="paragraph" w:customStyle="1" w:styleId="afffffa">
    <w:name w:val="Маркированный"/>
    <w:basedOn w:val="a6"/>
    <w:autoRedefine/>
    <w:rsid w:val="00AA5327"/>
    <w:pPr>
      <w:tabs>
        <w:tab w:val="num" w:pos="851"/>
        <w:tab w:val="num" w:pos="1429"/>
      </w:tabs>
      <w:spacing w:before="120" w:after="120" w:line="288" w:lineRule="auto"/>
      <w:ind w:firstLine="567"/>
    </w:pPr>
    <w:rPr>
      <w:rFonts w:ascii="Times New Roman" w:hAnsi="Times New Roman"/>
      <w:i w:val="0"/>
      <w:color w:val="000000"/>
      <w:sz w:val="24"/>
      <w:lang w:eastAsia="en-US"/>
    </w:rPr>
  </w:style>
  <w:style w:type="paragraph" w:customStyle="1" w:styleId="TableHead0">
    <w:name w:val="TableHead"/>
    <w:basedOn w:val="a6"/>
    <w:rsid w:val="00AA5327"/>
    <w:pPr>
      <w:shd w:val="clear" w:color="auto" w:fill="C0C0C0"/>
      <w:jc w:val="center"/>
    </w:pPr>
    <w:rPr>
      <w:rFonts w:ascii="Times New Roman" w:hAnsi="Times New Roman"/>
      <w:b/>
      <w:i w:val="0"/>
      <w:sz w:val="24"/>
      <w:szCs w:val="24"/>
    </w:rPr>
  </w:style>
  <w:style w:type="paragraph" w:customStyle="1" w:styleId="afffffb">
    <w:name w:val="Центрировать"/>
    <w:basedOn w:val="a6"/>
    <w:next w:val="a6"/>
    <w:autoRedefine/>
    <w:rsid w:val="00AA5327"/>
    <w:pPr>
      <w:spacing w:line="288" w:lineRule="auto"/>
      <w:jc w:val="center"/>
    </w:pPr>
    <w:rPr>
      <w:rFonts w:ascii="Times New Roman" w:hAnsi="Times New Roman"/>
      <w:b/>
      <w:bCs/>
      <w:i w:val="0"/>
      <w:sz w:val="24"/>
      <w:szCs w:val="18"/>
    </w:rPr>
  </w:style>
  <w:style w:type="paragraph" w:customStyle="1" w:styleId="afffffc">
    <w:name w:val="Основной текст ГОСТ"/>
    <w:basedOn w:val="a6"/>
    <w:autoRedefine/>
    <w:rsid w:val="00AA5327"/>
    <w:pPr>
      <w:ind w:firstLine="706"/>
      <w:jc w:val="left"/>
    </w:pPr>
    <w:rPr>
      <w:rFonts w:ascii="Times New Roman" w:hAnsi="Times New Roman"/>
      <w:i w:val="0"/>
      <w:sz w:val="24"/>
      <w:szCs w:val="24"/>
    </w:rPr>
  </w:style>
  <w:style w:type="numbering" w:customStyle="1" w:styleId="StyleNumbered">
    <w:name w:val="Style Numbered"/>
    <w:basedOn w:val="a9"/>
    <w:rsid w:val="00AA5327"/>
    <w:pPr>
      <w:numPr>
        <w:numId w:val="27"/>
      </w:numPr>
    </w:pPr>
  </w:style>
  <w:style w:type="paragraph" w:customStyle="1" w:styleId="StyleCenteredBefore5ptAfter5pt">
    <w:name w:val="Style Centered Before:  5 pt After:  5 pt"/>
    <w:basedOn w:val="a6"/>
    <w:rsid w:val="00AA5327"/>
    <w:pPr>
      <w:spacing w:before="120" w:after="120"/>
      <w:jc w:val="center"/>
    </w:pPr>
    <w:rPr>
      <w:rFonts w:ascii="Times New Roman" w:hAnsi="Times New Roman"/>
      <w:i w:val="0"/>
      <w:sz w:val="24"/>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AA5327"/>
    <w:pPr>
      <w:spacing w:after="160" w:line="240" w:lineRule="exact"/>
      <w:jc w:val="left"/>
    </w:pPr>
    <w:rPr>
      <w:rFonts w:ascii="Times New Roman" w:hAnsi="Times New Roman"/>
      <w:i w:val="0"/>
      <w:lang w:val="en-US" w:eastAsia="en-US"/>
    </w:rPr>
  </w:style>
  <w:style w:type="paragraph" w:customStyle="1" w:styleId="CharChar3">
    <w:name w:val="Знак Знак Char Char"/>
    <w:basedOn w:val="a6"/>
    <w:autoRedefine/>
    <w:rsid w:val="00AA5327"/>
    <w:pPr>
      <w:spacing w:after="160" w:line="240" w:lineRule="exact"/>
      <w:jc w:val="left"/>
    </w:pPr>
    <w:rPr>
      <w:rFonts w:ascii="Times New Roman" w:hAnsi="Times New Roman"/>
      <w:i w:val="0"/>
      <w:lang w:val="en-US" w:eastAsia="en-US"/>
    </w:rPr>
  </w:style>
  <w:style w:type="character" w:customStyle="1" w:styleId="H1Char">
    <w:name w:val="H1 Char"/>
    <w:aliases w:val="h1 Char,MajorTopic.Title Char,1 ghost Char,g Char,Section Heading Char,ghost Char,Guardent-H1 Char,ResHeading Char,Chapter Title Char,II+ Char,I Char,Head1 Char,Heading apps Char,A MAJOR/BOLD Char,stydde Char,Part Char,Top of Page Header Char"/>
    <w:basedOn w:val="a7"/>
    <w:rsid w:val="00AA5327"/>
    <w:rPr>
      <w:rFonts w:ascii="Arial" w:hAnsi="Arial" w:cs="Arial"/>
      <w:b/>
      <w:bCs/>
      <w:kern w:val="32"/>
      <w:sz w:val="32"/>
      <w:szCs w:val="32"/>
      <w:lang w:val="ru-RU" w:eastAsia="ru-RU" w:bidi="ar-SA"/>
    </w:rPr>
  </w:style>
  <w:style w:type="character" w:customStyle="1" w:styleId="Heading3CharChar">
    <w:name w:val="Heading 3 Char Char"/>
    <w:basedOn w:val="a7"/>
    <w:rsid w:val="00AA5327"/>
    <w:rPr>
      <w:rFonts w:ascii="Arial" w:hAnsi="Arial" w:cs="Arial"/>
      <w:b/>
      <w:bCs/>
      <w:sz w:val="28"/>
      <w:szCs w:val="26"/>
      <w:lang w:val="ru-RU" w:eastAsia="ru-RU" w:bidi="ar-SA"/>
    </w:rPr>
  </w:style>
  <w:style w:type="paragraph" w:styleId="3a">
    <w:name w:val="Body Text 3"/>
    <w:basedOn w:val="a6"/>
    <w:link w:val="3b"/>
    <w:rsid w:val="00AA5327"/>
    <w:pPr>
      <w:spacing w:after="120"/>
      <w:jc w:val="left"/>
    </w:pPr>
    <w:rPr>
      <w:rFonts w:ascii="Times New Roman" w:hAnsi="Times New Roman"/>
      <w:i w:val="0"/>
      <w:sz w:val="16"/>
      <w:szCs w:val="16"/>
      <w:lang w:val="en-US" w:eastAsia="en-US"/>
    </w:rPr>
  </w:style>
  <w:style w:type="character" w:customStyle="1" w:styleId="3b">
    <w:name w:val="Основной текст 3 Знак"/>
    <w:basedOn w:val="a7"/>
    <w:link w:val="3a"/>
    <w:rsid w:val="00AA5327"/>
    <w:rPr>
      <w:sz w:val="16"/>
      <w:szCs w:val="16"/>
    </w:rPr>
  </w:style>
  <w:style w:type="paragraph" w:styleId="afffffe">
    <w:name w:val="List Number"/>
    <w:basedOn w:val="a6"/>
    <w:rsid w:val="00AA5327"/>
    <w:pPr>
      <w:tabs>
        <w:tab w:val="num" w:pos="360"/>
      </w:tabs>
      <w:ind w:left="360" w:hanging="360"/>
      <w:jc w:val="left"/>
    </w:pPr>
    <w:rPr>
      <w:rFonts w:ascii="Times New Roman" w:hAnsi="Times New Roman"/>
      <w:i w:val="0"/>
      <w:sz w:val="24"/>
      <w:szCs w:val="24"/>
    </w:rPr>
  </w:style>
  <w:style w:type="paragraph" w:customStyle="1" w:styleId="Captionstyle">
    <w:name w:val="Caption_style"/>
    <w:basedOn w:val="af1"/>
    <w:rsid w:val="00AA5327"/>
    <w:pPr>
      <w:keepLines/>
      <w:widowControl w:val="0"/>
      <w:spacing w:after="120" w:line="240" w:lineRule="atLeast"/>
      <w:ind w:firstLine="720"/>
      <w:jc w:val="center"/>
    </w:pPr>
    <w:rPr>
      <w:i/>
      <w:sz w:val="16"/>
      <w:lang w:val="en-US" w:eastAsia="en-US"/>
    </w:rPr>
  </w:style>
  <w:style w:type="numbering" w:styleId="1ai">
    <w:name w:val="Outline List 1"/>
    <w:basedOn w:val="a9"/>
    <w:rsid w:val="00AA5327"/>
    <w:pPr>
      <w:numPr>
        <w:numId w:val="28"/>
      </w:numPr>
    </w:pPr>
  </w:style>
  <w:style w:type="character" w:customStyle="1" w:styleId="pi1">
    <w:name w:val="pi1"/>
    <w:basedOn w:val="a7"/>
    <w:rsid w:val="00AA5327"/>
    <w:rPr>
      <w:color w:val="0000FF"/>
    </w:rPr>
  </w:style>
  <w:style w:type="character" w:customStyle="1" w:styleId="t1">
    <w:name w:val="t1"/>
    <w:basedOn w:val="a7"/>
    <w:rsid w:val="00AA5327"/>
    <w:rPr>
      <w:color w:val="990000"/>
    </w:rPr>
  </w:style>
  <w:style w:type="paragraph" w:customStyle="1" w:styleId="2f">
    <w:name w:val="Абзац списка2"/>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heading10">
    <w:name w:val="heading 10"/>
    <w:basedOn w:val="1"/>
    <w:qFormat/>
    <w:rsid w:val="00AA5327"/>
    <w:pPr>
      <w:pageBreakBefore w:val="0"/>
      <w:numPr>
        <w:numId w:val="31"/>
      </w:numPr>
      <w:suppressAutoHyphens w:val="0"/>
      <w:spacing w:before="240" w:line="360" w:lineRule="auto"/>
      <w:ind w:left="851" w:firstLine="0"/>
    </w:pPr>
    <w:rPr>
      <w:rFonts w:ascii="Arial" w:hAnsi="Arial" w:cs="Arial"/>
      <w:bCs/>
      <w:i/>
      <w:kern w:val="32"/>
      <w:szCs w:val="24"/>
    </w:rPr>
  </w:style>
  <w:style w:type="paragraph" w:customStyle="1" w:styleId="heading20">
    <w:name w:val="heading 20"/>
    <w:basedOn w:val="20"/>
    <w:next w:val="a6"/>
    <w:qFormat/>
    <w:rsid w:val="00AA5327"/>
    <w:pPr>
      <w:numPr>
        <w:numId w:val="31"/>
      </w:numPr>
      <w:suppressAutoHyphens w:val="0"/>
      <w:spacing w:before="240"/>
      <w:ind w:left="1152"/>
    </w:pPr>
    <w:rPr>
      <w:rFonts w:ascii="Arial" w:hAnsi="Arial"/>
      <w:i/>
      <w:iCs w:val="0"/>
      <w:szCs w:val="24"/>
    </w:rPr>
  </w:style>
  <w:style w:type="paragraph" w:customStyle="1" w:styleId="heading30">
    <w:name w:val="heading 30"/>
    <w:basedOn w:val="31"/>
    <w:qFormat/>
    <w:rsid w:val="00AA5327"/>
    <w:pPr>
      <w:numPr>
        <w:numId w:val="31"/>
      </w:numPr>
      <w:suppressAutoHyphens w:val="0"/>
      <w:spacing w:before="240" w:after="120" w:line="360" w:lineRule="auto"/>
      <w:ind w:left="1152"/>
    </w:pPr>
    <w:rPr>
      <w:rFonts w:ascii="Arial" w:hAnsi="Arial"/>
      <w:i/>
      <w:szCs w:val="24"/>
    </w:rPr>
  </w:style>
  <w:style w:type="numbering" w:customStyle="1" w:styleId="Style3">
    <w:name w:val="Style3"/>
    <w:uiPriority w:val="99"/>
    <w:rsid w:val="00AA5327"/>
    <w:pPr>
      <w:numPr>
        <w:numId w:val="29"/>
      </w:numPr>
    </w:pPr>
  </w:style>
  <w:style w:type="numbering" w:customStyle="1" w:styleId="Style4">
    <w:name w:val="Style4"/>
    <w:uiPriority w:val="99"/>
    <w:rsid w:val="00AA5327"/>
    <w:pPr>
      <w:numPr>
        <w:numId w:val="30"/>
      </w:numPr>
    </w:pPr>
  </w:style>
  <w:style w:type="numbering" w:customStyle="1" w:styleId="Style5">
    <w:name w:val="Style5"/>
    <w:uiPriority w:val="99"/>
    <w:rsid w:val="00AA5327"/>
    <w:pPr>
      <w:numPr>
        <w:numId w:val="31"/>
      </w:numPr>
    </w:pPr>
  </w:style>
  <w:style w:type="numbering" w:customStyle="1" w:styleId="Style6">
    <w:name w:val="Style6"/>
    <w:uiPriority w:val="99"/>
    <w:rsid w:val="00AA5327"/>
    <w:pPr>
      <w:numPr>
        <w:numId w:val="32"/>
      </w:numPr>
    </w:pPr>
  </w:style>
  <w:style w:type="numbering" w:customStyle="1" w:styleId="Style7">
    <w:name w:val="Style7"/>
    <w:uiPriority w:val="99"/>
    <w:rsid w:val="00AA5327"/>
    <w:pPr>
      <w:numPr>
        <w:numId w:val="33"/>
      </w:numPr>
    </w:pPr>
  </w:style>
  <w:style w:type="table" w:customStyle="1" w:styleId="LightShading-Accent11">
    <w:name w:val="Light Shading - Accent 11"/>
    <w:basedOn w:val="a8"/>
    <w:rsid w:val="00AA5327"/>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d">
    <w:name w:val="Абзац списка1"/>
    <w:basedOn w:val="a6"/>
    <w:uiPriority w:val="34"/>
    <w:qFormat/>
    <w:rsid w:val="00AA5327"/>
    <w:pPr>
      <w:spacing w:after="200" w:line="276" w:lineRule="auto"/>
      <w:ind w:left="720"/>
      <w:contextualSpacing/>
      <w:jc w:val="left"/>
    </w:pPr>
    <w:rPr>
      <w:rFonts w:ascii="Calibri" w:eastAsia="Calibri" w:hAnsi="Calibri"/>
      <w:i w:val="0"/>
      <w:sz w:val="22"/>
      <w:szCs w:val="22"/>
      <w:lang w:eastAsia="en-US"/>
    </w:rPr>
  </w:style>
  <w:style w:type="paragraph" w:customStyle="1" w:styleId="Style8">
    <w:name w:val="Style8"/>
    <w:basedOn w:val="11"/>
    <w:next w:val="StyleCourierNew10ptFirstline125cm"/>
    <w:qFormat/>
    <w:rsid w:val="004E5A12"/>
  </w:style>
  <w:style w:type="paragraph" w:customStyle="1" w:styleId="StyleListParagraphAfter10ptLinespacingMultiple115">
    <w:name w:val="Style List Paragraph + After:  10 pt Line spacing:  Multiple 1.15 ..."/>
    <w:basedOn w:val="ListParagraph1"/>
    <w:link w:val="StyleListParagraphAfter10ptLinespacingMultiple115Char"/>
    <w:rsid w:val="002160AC"/>
    <w:pPr>
      <w:spacing w:after="200" w:line="276" w:lineRule="auto"/>
    </w:pPr>
    <w:rPr>
      <w:szCs w:val="20"/>
    </w:rPr>
  </w:style>
  <w:style w:type="paragraph" w:customStyle="1" w:styleId="Firstline127mm">
    <w:name w:val="First line:  12.7 mm"/>
    <w:basedOn w:val="a6"/>
    <w:rsid w:val="00DA7086"/>
    <w:pPr>
      <w:keepNext/>
      <w:ind w:firstLine="720"/>
    </w:pPr>
    <w:rPr>
      <w:iCs/>
    </w:rPr>
  </w:style>
  <w:style w:type="character" w:customStyle="1" w:styleId="ListParagraphChar">
    <w:name w:val="List Paragraph Char"/>
    <w:basedOn w:val="a7"/>
    <w:link w:val="ListParagraph1"/>
    <w:uiPriority w:val="34"/>
    <w:rsid w:val="002160AC"/>
    <w:rPr>
      <w:sz w:val="24"/>
      <w:szCs w:val="24"/>
      <w:lang w:val="ru-RU" w:eastAsia="ru-RU"/>
    </w:rPr>
  </w:style>
  <w:style w:type="character" w:customStyle="1" w:styleId="StyleListParagraphAfter10ptLinespacingMultiple115Char">
    <w:name w:val="Style List Paragraph + After:  10 pt Line spacing:  Multiple 1.15 ... Char"/>
    <w:basedOn w:val="ListParagraphChar"/>
    <w:link w:val="StyleListParagraphAfter10ptLinespacingMultiple115"/>
    <w:rsid w:val="002160AC"/>
    <w:rPr>
      <w:sz w:val="24"/>
      <w:szCs w:val="24"/>
      <w:lang w:val="ru-RU" w:eastAsia="ru-RU"/>
    </w:rPr>
  </w:style>
  <w:style w:type="character" w:customStyle="1" w:styleId="listBulleted1">
    <w:name w:val="list_Bulleted Знак"/>
    <w:basedOn w:val="a7"/>
    <w:link w:val="listBulleted"/>
    <w:rsid w:val="0044455A"/>
    <w:rPr>
      <w:sz w:val="24"/>
      <w:szCs w:val="24"/>
      <w:lang w:val="en-US"/>
    </w:rPr>
  </w:style>
  <w:style w:type="character" w:customStyle="1" w:styleId="Heading2CharChar">
    <w:name w:val="Heading 2 Char Char"/>
    <w:basedOn w:val="a7"/>
    <w:locked/>
    <w:rsid w:val="00891439"/>
    <w:rPr>
      <w:rFonts w:cs="Arial"/>
      <w:b/>
      <w:bCs/>
      <w:iCs/>
      <w:sz w:val="24"/>
      <w:szCs w:val="28"/>
      <w:lang w:val="ru-RU" w:eastAsia="ru-RU" w:bidi="ar-SA"/>
    </w:rPr>
  </w:style>
  <w:style w:type="paragraph" w:customStyle="1" w:styleId="tabletext1">
    <w:name w:val="table_text"/>
    <w:basedOn w:val="af1"/>
    <w:rsid w:val="00B3530A"/>
    <w:pPr>
      <w:jc w:val="left"/>
    </w:pPr>
    <w:rPr>
      <w:b/>
    </w:rPr>
  </w:style>
  <w:style w:type="paragraph" w:styleId="affffff">
    <w:name w:val="Message Header"/>
    <w:basedOn w:val="a6"/>
    <w:rsid w:val="003059F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
    <w:name w:val="Block Text"/>
    <w:basedOn w:val="a6"/>
    <w:rsid w:val="00750466"/>
    <w:pPr>
      <w:spacing w:after="120"/>
      <w:ind w:left="1440" w:right="1440"/>
    </w:pPr>
  </w:style>
  <w:style w:type="character" w:customStyle="1" w:styleId="CharChar44">
    <w:name w:val="Char Char44"/>
    <w:basedOn w:val="a7"/>
    <w:rsid w:val="00471243"/>
    <w:rPr>
      <w:sz w:val="22"/>
      <w:szCs w:val="22"/>
      <w:lang w:eastAsia="en-US"/>
    </w:rPr>
  </w:style>
  <w:style w:type="character" w:customStyle="1" w:styleId="CharChar43">
    <w:name w:val="Char Char43"/>
    <w:basedOn w:val="a7"/>
    <w:rsid w:val="00471243"/>
    <w:rPr>
      <w:sz w:val="22"/>
      <w:szCs w:val="22"/>
      <w:lang w:eastAsia="en-US"/>
    </w:rPr>
  </w:style>
  <w:style w:type="character" w:customStyle="1" w:styleId="CharChar42">
    <w:name w:val="Char Char42"/>
    <w:basedOn w:val="a7"/>
    <w:semiHidden/>
    <w:rsid w:val="00471243"/>
    <w:rPr>
      <w:rFonts w:ascii="Tahoma" w:hAnsi="Tahoma" w:cs="Tahoma"/>
      <w:sz w:val="16"/>
      <w:szCs w:val="16"/>
      <w:lang w:eastAsia="en-US"/>
    </w:rPr>
  </w:style>
  <w:style w:type="character" w:customStyle="1" w:styleId="CharChar49">
    <w:name w:val="Char Char49"/>
    <w:basedOn w:val="a7"/>
    <w:rsid w:val="00471243"/>
    <w:rPr>
      <w:rFonts w:ascii="Times New Roman Bold" w:hAnsi="Times New Roman Bold"/>
      <w:color w:val="0070C0"/>
      <w:sz w:val="24"/>
      <w:szCs w:val="28"/>
      <w:lang w:val="ru-RU" w:eastAsia="en-US" w:bidi="ar-SA"/>
    </w:rPr>
  </w:style>
  <w:style w:type="paragraph" w:customStyle="1" w:styleId="MyCaptionCenter">
    <w:name w:val="MyCaptionCenter"/>
    <w:basedOn w:val="a6"/>
    <w:link w:val="MyCaptionCenterChar"/>
    <w:rsid w:val="00471243"/>
    <w:pPr>
      <w:spacing w:before="120" w:after="120"/>
      <w:ind w:firstLine="432"/>
      <w:jc w:val="center"/>
    </w:pPr>
    <w:rPr>
      <w:rFonts w:ascii="Times New Roman" w:hAnsi="Times New Roman"/>
      <w:sz w:val="20"/>
      <w:szCs w:val="24"/>
    </w:rPr>
  </w:style>
  <w:style w:type="character" w:customStyle="1" w:styleId="MyCaptionCenterChar">
    <w:name w:val="MyCaptionCenter Char"/>
    <w:basedOn w:val="a7"/>
    <w:link w:val="MyCaptionCenter"/>
    <w:rsid w:val="00471243"/>
    <w:rPr>
      <w:i/>
      <w:szCs w:val="24"/>
      <w:lang w:val="ru-RU" w:eastAsia="ru-RU" w:bidi="ar-SA"/>
    </w:rPr>
  </w:style>
  <w:style w:type="character" w:customStyle="1" w:styleId="CharChar48">
    <w:name w:val="Char Char48"/>
    <w:basedOn w:val="a7"/>
    <w:rsid w:val="00471243"/>
    <w:rPr>
      <w:rFonts w:ascii="Calibri" w:eastAsia="Times New Roman" w:hAnsi="Calibri" w:cs="Times New Roman"/>
      <w:b/>
      <w:bCs/>
      <w:i/>
      <w:iCs/>
      <w:sz w:val="26"/>
      <w:szCs w:val="26"/>
      <w:lang w:eastAsia="en-US"/>
    </w:rPr>
  </w:style>
  <w:style w:type="character" w:customStyle="1" w:styleId="27">
    <w:name w:val="Маркированный список 2 Знак"/>
    <w:basedOn w:val="a7"/>
    <w:link w:val="26"/>
    <w:rsid w:val="00471243"/>
    <w:rPr>
      <w:sz w:val="28"/>
      <w:lang w:val="ru-RU" w:eastAsia="ru-RU" w:bidi="ar-SA"/>
    </w:rPr>
  </w:style>
  <w:style w:type="character" w:customStyle="1" w:styleId="CharChar50">
    <w:name w:val="Char Char50"/>
    <w:basedOn w:val="a7"/>
    <w:rsid w:val="00471243"/>
    <w:rPr>
      <w:rFonts w:ascii="Cambria" w:hAnsi="Cambria"/>
      <w:b/>
      <w:bCs/>
      <w:color w:val="0070C0"/>
      <w:sz w:val="26"/>
      <w:szCs w:val="26"/>
      <w:lang w:val="ru-RU" w:eastAsia="en-US" w:bidi="ar-SA"/>
    </w:rPr>
  </w:style>
  <w:style w:type="character" w:customStyle="1" w:styleId="CharChar47">
    <w:name w:val="Char Char47"/>
    <w:basedOn w:val="a7"/>
    <w:rsid w:val="00471243"/>
    <w:rPr>
      <w:rFonts w:ascii="Times New Roman" w:eastAsia="Times New Roman" w:hAnsi="Times New Roman"/>
      <w:i/>
      <w:iCs/>
      <w:sz w:val="22"/>
      <w:szCs w:val="22"/>
    </w:rPr>
  </w:style>
  <w:style w:type="character" w:customStyle="1" w:styleId="CharChar46">
    <w:name w:val="Char Char46"/>
    <w:basedOn w:val="a7"/>
    <w:rsid w:val="00471243"/>
    <w:rPr>
      <w:rFonts w:ascii="Arial" w:eastAsia="Times New Roman" w:hAnsi="Arial" w:cs="Arial"/>
      <w:sz w:val="24"/>
      <w:szCs w:val="24"/>
    </w:rPr>
  </w:style>
  <w:style w:type="character" w:customStyle="1" w:styleId="CharChar45">
    <w:name w:val="Char Char45"/>
    <w:basedOn w:val="a7"/>
    <w:rsid w:val="00471243"/>
    <w:rPr>
      <w:rFonts w:ascii="Arial" w:eastAsia="Times New Roman" w:hAnsi="Arial" w:cs="Arial"/>
      <w:i/>
      <w:iCs/>
      <w:sz w:val="24"/>
      <w:szCs w:val="24"/>
    </w:rPr>
  </w:style>
  <w:style w:type="character" w:customStyle="1" w:styleId="90CharChar1">
    <w:name w:val="Заголовок 90 Char Char1"/>
    <w:basedOn w:val="a7"/>
    <w:rsid w:val="00471243"/>
    <w:rPr>
      <w:rFonts w:ascii="Arial" w:eastAsia="Times New Roman" w:hAnsi="Arial" w:cs="Arial"/>
      <w:b/>
      <w:bCs/>
      <w:i/>
      <w:iCs/>
      <w:sz w:val="18"/>
      <w:szCs w:val="18"/>
    </w:rPr>
  </w:style>
  <w:style w:type="character" w:customStyle="1" w:styleId="CharChar40">
    <w:name w:val="Char Char40"/>
    <w:basedOn w:val="a7"/>
    <w:semiHidden/>
    <w:rsid w:val="00471243"/>
    <w:rPr>
      <w:rFonts w:ascii="Tahoma" w:eastAsia="Times New Roman" w:hAnsi="Tahoma" w:cs="Tahoma"/>
      <w:sz w:val="16"/>
      <w:szCs w:val="16"/>
    </w:rPr>
  </w:style>
  <w:style w:type="character" w:customStyle="1" w:styleId="CharChar39">
    <w:name w:val="Char Char39"/>
    <w:basedOn w:val="a7"/>
    <w:rsid w:val="00471243"/>
    <w:rPr>
      <w:rFonts w:ascii="Times New Roman" w:eastAsia="Times New Roman" w:hAnsi="Times New Roman"/>
      <w:sz w:val="28"/>
      <w:lang w:eastAsia="en-US"/>
    </w:rPr>
  </w:style>
  <w:style w:type="paragraph" w:customStyle="1" w:styleId="StyleCaptionCentered">
    <w:name w:val="Style Caption + Centered"/>
    <w:basedOn w:val="af4"/>
    <w:autoRedefine/>
    <w:rsid w:val="00471243"/>
    <w:pPr>
      <w:spacing w:before="0" w:after="0"/>
      <w:ind w:firstLine="360"/>
    </w:pPr>
    <w:rPr>
      <w:b/>
      <w:i/>
    </w:rPr>
  </w:style>
  <w:style w:type="paragraph" w:customStyle="1" w:styleId="1e">
    <w:name w:val="Заголовки текста1"/>
    <w:basedOn w:val="1"/>
    <w:rsid w:val="00471243"/>
    <w:pPr>
      <w:tabs>
        <w:tab w:val="num" w:pos="1571"/>
      </w:tabs>
      <w:spacing w:before="240" w:after="320" w:line="360" w:lineRule="auto"/>
      <w:ind w:left="1931" w:hanging="360"/>
      <w:contextualSpacing/>
      <w:jc w:val="center"/>
    </w:pPr>
    <w:rPr>
      <w:rFonts w:ascii="Arial" w:hAnsi="Arial" w:cs="Arial"/>
      <w:bCs/>
      <w:i/>
      <w:kern w:val="32"/>
      <w:sz w:val="32"/>
      <w:szCs w:val="32"/>
    </w:rPr>
  </w:style>
  <w:style w:type="paragraph" w:customStyle="1" w:styleId="affffff0">
    <w:name w:val="Комментарии"/>
    <w:basedOn w:val="a6"/>
    <w:rsid w:val="00471243"/>
    <w:pPr>
      <w:spacing w:line="360" w:lineRule="auto"/>
      <w:ind w:firstLine="851"/>
      <w:jc w:val="left"/>
    </w:pPr>
    <w:rPr>
      <w:rFonts w:ascii="Times New Roman" w:hAnsi="Times New Roman"/>
      <w:i w:val="0"/>
      <w:color w:val="0000FF"/>
      <w:szCs w:val="24"/>
    </w:rPr>
  </w:style>
  <w:style w:type="paragraph" w:customStyle="1" w:styleId="affffff1">
    <w:name w:val="Подпись к иллюстрации"/>
    <w:basedOn w:val="af4"/>
    <w:rsid w:val="00471243"/>
    <w:pPr>
      <w:spacing w:before="0" w:after="0" w:line="360" w:lineRule="auto"/>
    </w:pPr>
    <w:rPr>
      <w:i/>
    </w:rPr>
  </w:style>
  <w:style w:type="character" w:customStyle="1" w:styleId="affffff2">
    <w:name w:val="Комментарии Знак Знак"/>
    <w:basedOn w:val="a7"/>
    <w:rsid w:val="00471243"/>
    <w:rPr>
      <w:color w:val="0000FF"/>
      <w:sz w:val="28"/>
      <w:szCs w:val="24"/>
      <w:lang w:val="ru-RU" w:eastAsia="ru-RU" w:bidi="ar-SA"/>
    </w:rPr>
  </w:style>
  <w:style w:type="paragraph" w:customStyle="1" w:styleId="affffff3">
    <w:name w:val="ед.измер в таблицах"/>
    <w:basedOn w:val="affffff1"/>
    <w:rsid w:val="00471243"/>
    <w:pPr>
      <w:spacing w:after="60" w:line="240" w:lineRule="auto"/>
      <w:contextualSpacing/>
      <w:jc w:val="right"/>
    </w:pPr>
  </w:style>
  <w:style w:type="paragraph" w:customStyle="1" w:styleId="affffff4">
    <w:name w:val="название таблички"/>
    <w:basedOn w:val="af4"/>
    <w:rsid w:val="00471243"/>
    <w:pPr>
      <w:spacing w:before="0" w:after="0"/>
      <w:jc w:val="left"/>
    </w:pPr>
    <w:rPr>
      <w:i/>
    </w:rPr>
  </w:style>
  <w:style w:type="paragraph" w:customStyle="1" w:styleId="affffff5">
    <w:name w:val="Приложенение"/>
    <w:basedOn w:val="af4"/>
    <w:rsid w:val="00471243"/>
    <w:pPr>
      <w:pageBreakBefore/>
      <w:suppressAutoHyphens/>
      <w:spacing w:before="0" w:line="360" w:lineRule="auto"/>
    </w:pPr>
    <w:rPr>
      <w:sz w:val="28"/>
    </w:rPr>
  </w:style>
  <w:style w:type="paragraph" w:customStyle="1" w:styleId="affffff6">
    <w:name w:val="текст в таблице"/>
    <w:rsid w:val="00471243"/>
    <w:rPr>
      <w:sz w:val="24"/>
      <w:szCs w:val="24"/>
      <w:lang w:eastAsia="ru-RU"/>
    </w:rPr>
  </w:style>
  <w:style w:type="paragraph" w:customStyle="1" w:styleId="affffff7">
    <w:name w:val="Иллюстрация"/>
    <w:basedOn w:val="a6"/>
    <w:rsid w:val="00471243"/>
    <w:pPr>
      <w:keepNext/>
      <w:spacing w:line="360" w:lineRule="auto"/>
      <w:ind w:firstLine="851"/>
      <w:jc w:val="center"/>
    </w:pPr>
    <w:rPr>
      <w:rFonts w:ascii="Times New Roman" w:hAnsi="Times New Roman"/>
      <w:i w:val="0"/>
      <w:sz w:val="24"/>
      <w:szCs w:val="24"/>
    </w:rPr>
  </w:style>
  <w:style w:type="paragraph" w:customStyle="1" w:styleId="affffff8">
    <w:name w:val="тип приложения"/>
    <w:basedOn w:val="a6"/>
    <w:rsid w:val="00471243"/>
    <w:pPr>
      <w:spacing w:after="120" w:line="360" w:lineRule="auto"/>
      <w:jc w:val="center"/>
    </w:pPr>
    <w:rPr>
      <w:rFonts w:ascii="Times New Roman" w:hAnsi="Times New Roman"/>
      <w:i w:val="0"/>
      <w:sz w:val="24"/>
    </w:rPr>
  </w:style>
  <w:style w:type="character" w:customStyle="1" w:styleId="affffff9">
    <w:name w:val="Примечание Знак Знак"/>
    <w:basedOn w:val="a7"/>
    <w:rsid w:val="00471243"/>
    <w:rPr>
      <w:b/>
      <w:i/>
      <w:sz w:val="24"/>
      <w:szCs w:val="24"/>
      <w:lang w:val="ru-RU" w:eastAsia="ru-RU" w:bidi="ar-SA"/>
    </w:rPr>
  </w:style>
  <w:style w:type="paragraph" w:customStyle="1" w:styleId="a0">
    <w:name w:val="список литературы"/>
    <w:basedOn w:val="a6"/>
    <w:rsid w:val="00471243"/>
    <w:pPr>
      <w:numPr>
        <w:numId w:val="38"/>
      </w:numPr>
      <w:spacing w:line="360" w:lineRule="auto"/>
      <w:jc w:val="left"/>
    </w:pPr>
    <w:rPr>
      <w:rFonts w:ascii="Times New Roman" w:hAnsi="Times New Roman"/>
      <w:i w:val="0"/>
      <w:sz w:val="24"/>
      <w:szCs w:val="24"/>
    </w:rPr>
  </w:style>
  <w:style w:type="paragraph" w:customStyle="1" w:styleId="affffffa">
    <w:name w:val="синий список"/>
    <w:basedOn w:val="a0"/>
    <w:rsid w:val="00471243"/>
    <w:pPr>
      <w:numPr>
        <w:numId w:val="0"/>
      </w:numPr>
      <w:tabs>
        <w:tab w:val="num" w:pos="1211"/>
      </w:tabs>
      <w:ind w:left="1211" w:hanging="360"/>
    </w:pPr>
    <w:rPr>
      <w:color w:val="0000FF"/>
    </w:rPr>
  </w:style>
  <w:style w:type="paragraph" w:customStyle="1" w:styleId="affffffb">
    <w:name w:val="все прописные"/>
    <w:basedOn w:val="a6"/>
    <w:rsid w:val="00471243"/>
    <w:pPr>
      <w:jc w:val="center"/>
      <w:outlineLvl w:val="0"/>
    </w:pPr>
    <w:rPr>
      <w:rFonts w:ascii="Times New Roman" w:hAnsi="Times New Roman"/>
      <w:b/>
      <w:bCs/>
      <w:i w:val="0"/>
      <w:caps/>
      <w:sz w:val="24"/>
      <w:szCs w:val="28"/>
    </w:rPr>
  </w:style>
  <w:style w:type="paragraph" w:customStyle="1" w:styleId="affffffc">
    <w:name w:val="текст по центру"/>
    <w:basedOn w:val="affffffd"/>
    <w:rsid w:val="00471243"/>
    <w:pPr>
      <w:jc w:val="center"/>
    </w:pPr>
    <w:rPr>
      <w:b/>
    </w:rPr>
  </w:style>
  <w:style w:type="paragraph" w:customStyle="1" w:styleId="affffffd">
    <w:name w:val="текст без отступа"/>
    <w:basedOn w:val="a6"/>
    <w:rsid w:val="00471243"/>
    <w:pPr>
      <w:spacing w:line="360" w:lineRule="auto"/>
      <w:jc w:val="left"/>
    </w:pPr>
    <w:rPr>
      <w:rFonts w:ascii="Times New Roman" w:hAnsi="Times New Roman"/>
      <w:i w:val="0"/>
      <w:sz w:val="24"/>
      <w:szCs w:val="24"/>
    </w:rPr>
  </w:style>
  <w:style w:type="character" w:customStyle="1" w:styleId="CharChar38">
    <w:name w:val="Char Char38"/>
    <w:basedOn w:val="a7"/>
    <w:rsid w:val="00471243"/>
    <w:rPr>
      <w:rFonts w:ascii="Arial" w:eastAsia="Times New Roman" w:hAnsi="Arial" w:cs="Arial"/>
      <w:b/>
      <w:bCs/>
      <w:kern w:val="28"/>
      <w:sz w:val="32"/>
      <w:szCs w:val="32"/>
    </w:rPr>
  </w:style>
  <w:style w:type="paragraph" w:customStyle="1" w:styleId="affffffe">
    <w:name w:val="ШТ Бок.надписи"/>
    <w:rsid w:val="00471243"/>
    <w:pPr>
      <w:jc w:val="center"/>
    </w:pPr>
    <w:rPr>
      <w:noProof/>
      <w:lang w:val="en-US" w:eastAsia="en-US"/>
    </w:rPr>
  </w:style>
  <w:style w:type="paragraph" w:customStyle="1" w:styleId="afffffff">
    <w:name w:val="ШТ Центр.надписи"/>
    <w:basedOn w:val="a6"/>
    <w:rsid w:val="00471243"/>
    <w:pPr>
      <w:jc w:val="center"/>
    </w:pPr>
    <w:rPr>
      <w:rFonts w:ascii="Times New Roman" w:hAnsi="Times New Roman"/>
      <w:i w:val="0"/>
      <w:noProof/>
      <w:sz w:val="18"/>
      <w:szCs w:val="18"/>
    </w:rPr>
  </w:style>
  <w:style w:type="paragraph" w:customStyle="1" w:styleId="2f0">
    <w:name w:val="ШТ2 Лист"/>
    <w:basedOn w:val="afffffff"/>
    <w:rsid w:val="00471243"/>
    <w:pPr>
      <w:spacing w:before="60"/>
    </w:pPr>
  </w:style>
  <w:style w:type="character" w:customStyle="1" w:styleId="CharChar37">
    <w:name w:val="Char Char37"/>
    <w:basedOn w:val="a7"/>
    <w:rsid w:val="00471243"/>
    <w:rPr>
      <w:rFonts w:ascii="Times New Roman" w:eastAsia="Times New Roman" w:hAnsi="Times New Roman"/>
      <w:b/>
      <w:bCs/>
      <w:sz w:val="28"/>
      <w:szCs w:val="28"/>
    </w:rPr>
  </w:style>
  <w:style w:type="paragraph" w:customStyle="1" w:styleId="OOEEiaN">
    <w:name w:val="OOE Eia.N"/>
    <w:next w:val="OOEYecN"/>
    <w:rsid w:val="00471243"/>
    <w:pPr>
      <w:spacing w:before="2640"/>
      <w:jc w:val="right"/>
    </w:pPr>
    <w:rPr>
      <w:noProof/>
      <w:sz w:val="28"/>
      <w:szCs w:val="28"/>
      <w:lang w:val="en-US" w:eastAsia="en-US"/>
    </w:rPr>
  </w:style>
  <w:style w:type="paragraph" w:customStyle="1" w:styleId="OOEYecN">
    <w:name w:val="OOE Yec.N"/>
    <w:rsid w:val="00471243"/>
    <w:pPr>
      <w:spacing w:before="240"/>
      <w:jc w:val="right"/>
    </w:pPr>
    <w:rPr>
      <w:noProof/>
      <w:sz w:val="28"/>
      <w:szCs w:val="28"/>
      <w:lang w:val="en-US" w:eastAsia="en-US"/>
    </w:rPr>
  </w:style>
  <w:style w:type="character" w:customStyle="1" w:styleId="CharChar36">
    <w:name w:val="Char Char36"/>
    <w:basedOn w:val="a7"/>
    <w:semiHidden/>
    <w:rsid w:val="00471243"/>
    <w:rPr>
      <w:rFonts w:ascii="Times New Roman" w:eastAsia="Times New Roman" w:hAnsi="Times New Roman"/>
    </w:rPr>
  </w:style>
  <w:style w:type="paragraph" w:customStyle="1" w:styleId="afffffff0">
    <w:name w:val="Таблица содержимое"/>
    <w:basedOn w:val="a6"/>
    <w:rsid w:val="00471243"/>
    <w:pPr>
      <w:keepNext/>
      <w:keepLines/>
      <w:spacing w:before="120" w:line="360" w:lineRule="auto"/>
      <w:jc w:val="left"/>
    </w:pPr>
    <w:rPr>
      <w:rFonts w:ascii="Arial" w:hAnsi="Arial" w:cs="Arial"/>
      <w:i w:val="0"/>
      <w:szCs w:val="28"/>
    </w:rPr>
  </w:style>
  <w:style w:type="character" w:customStyle="1" w:styleId="CharChar35">
    <w:name w:val="Char Char35"/>
    <w:basedOn w:val="a7"/>
    <w:rsid w:val="00471243"/>
    <w:rPr>
      <w:rFonts w:ascii="Times New Roman" w:eastAsia="Times New Roman" w:hAnsi="Times New Roman"/>
      <w:sz w:val="24"/>
      <w:szCs w:val="24"/>
    </w:rPr>
  </w:style>
  <w:style w:type="paragraph" w:customStyle="1" w:styleId="afffffff1">
    <w:name w:val="ТТЛ УТВЕРЖДЕН"/>
    <w:next w:val="afffffff2"/>
    <w:rsid w:val="00471243"/>
    <w:pPr>
      <w:spacing w:line="360" w:lineRule="auto"/>
      <w:ind w:right="6350"/>
      <w:jc w:val="center"/>
    </w:pPr>
    <w:rPr>
      <w:b/>
      <w:bCs/>
      <w:noProof/>
      <w:sz w:val="28"/>
      <w:szCs w:val="28"/>
      <w:lang w:val="en-US" w:eastAsia="en-US"/>
    </w:rPr>
  </w:style>
  <w:style w:type="paragraph" w:customStyle="1" w:styleId="afffffff2">
    <w:name w:val="ТТЛ Фирма"/>
    <w:next w:val="1f"/>
    <w:rsid w:val="00471243"/>
    <w:pPr>
      <w:spacing w:before="480"/>
      <w:jc w:val="center"/>
    </w:pPr>
    <w:rPr>
      <w:b/>
      <w:bCs/>
      <w:noProof/>
      <w:sz w:val="36"/>
      <w:szCs w:val="36"/>
      <w:lang w:val="en-US" w:eastAsia="en-US"/>
    </w:rPr>
  </w:style>
  <w:style w:type="paragraph" w:customStyle="1" w:styleId="1f">
    <w:name w:val="ТТЛ Назв.1"/>
    <w:basedOn w:val="af7"/>
    <w:next w:val="2f1"/>
    <w:rsid w:val="00471243"/>
    <w:pPr>
      <w:spacing w:before="3120" w:after="240"/>
      <w:ind w:firstLine="0"/>
    </w:pPr>
    <w:rPr>
      <w:rFonts w:ascii="Times New Roman" w:hAnsi="Times New Roman" w:cs="Times New Roman"/>
      <w:sz w:val="44"/>
      <w:szCs w:val="44"/>
    </w:rPr>
  </w:style>
  <w:style w:type="paragraph" w:customStyle="1" w:styleId="2f1">
    <w:name w:val="ТТЛ Назв.2"/>
    <w:next w:val="N0"/>
    <w:rsid w:val="00471243"/>
    <w:pPr>
      <w:spacing w:before="360"/>
      <w:jc w:val="center"/>
    </w:pPr>
    <w:rPr>
      <w:b/>
      <w:bCs/>
      <w:noProof/>
      <w:sz w:val="32"/>
      <w:szCs w:val="32"/>
      <w:lang w:val="en-US" w:eastAsia="en-US"/>
    </w:rPr>
  </w:style>
  <w:style w:type="paragraph" w:customStyle="1" w:styleId="N0">
    <w:name w:val="ТТЛ Док.N"/>
    <w:next w:val="N1"/>
    <w:rsid w:val="00471243"/>
    <w:pPr>
      <w:spacing w:before="240"/>
      <w:jc w:val="center"/>
    </w:pPr>
    <w:rPr>
      <w:b/>
      <w:bCs/>
      <w:noProof/>
      <w:sz w:val="32"/>
      <w:szCs w:val="32"/>
      <w:lang w:val="en-US" w:eastAsia="en-US"/>
    </w:rPr>
  </w:style>
  <w:style w:type="paragraph" w:customStyle="1" w:styleId="N1">
    <w:name w:val="ТТЛ Инв.N"/>
    <w:next w:val="N2"/>
    <w:rsid w:val="00471243"/>
    <w:pPr>
      <w:spacing w:before="2640"/>
      <w:jc w:val="right"/>
    </w:pPr>
    <w:rPr>
      <w:noProof/>
      <w:sz w:val="28"/>
      <w:szCs w:val="28"/>
      <w:lang w:val="en-US" w:eastAsia="en-US"/>
    </w:rPr>
  </w:style>
  <w:style w:type="paragraph" w:customStyle="1" w:styleId="N2">
    <w:name w:val="ТТЛ Экз.N"/>
    <w:rsid w:val="00471243"/>
    <w:pPr>
      <w:spacing w:before="240"/>
      <w:jc w:val="right"/>
    </w:pPr>
    <w:rPr>
      <w:noProof/>
      <w:sz w:val="28"/>
      <w:szCs w:val="28"/>
      <w:lang w:val="en-US" w:eastAsia="en-US"/>
    </w:rPr>
  </w:style>
  <w:style w:type="paragraph" w:customStyle="1" w:styleId="afffffff3">
    <w:name w:val="ТТЛ Г.изд."/>
    <w:rsid w:val="00471243"/>
    <w:pPr>
      <w:keepNext/>
      <w:widowControl w:val="0"/>
      <w:jc w:val="center"/>
    </w:pPr>
    <w:rPr>
      <w:b/>
      <w:bCs/>
      <w:sz w:val="32"/>
      <w:szCs w:val="32"/>
      <w:lang w:eastAsia="en-US"/>
    </w:rPr>
  </w:style>
  <w:style w:type="paragraph" w:customStyle="1" w:styleId="1f0">
    <w:name w:val="ШТ Назв.1"/>
    <w:next w:val="2f2"/>
    <w:rsid w:val="00471243"/>
    <w:pPr>
      <w:jc w:val="center"/>
    </w:pPr>
    <w:rPr>
      <w:b/>
      <w:bCs/>
      <w:noProof/>
      <w:sz w:val="32"/>
      <w:szCs w:val="32"/>
      <w:lang w:val="en-US" w:eastAsia="en-US"/>
    </w:rPr>
  </w:style>
  <w:style w:type="paragraph" w:customStyle="1" w:styleId="2f2">
    <w:name w:val="ШТ Назв.2"/>
    <w:basedOn w:val="1f0"/>
    <w:rsid w:val="00471243"/>
    <w:pPr>
      <w:spacing w:before="60"/>
    </w:pPr>
    <w:rPr>
      <w:sz w:val="24"/>
      <w:szCs w:val="24"/>
    </w:rPr>
  </w:style>
  <w:style w:type="paragraph" w:customStyle="1" w:styleId="afffffff4">
    <w:name w:val="Сп."/>
    <w:basedOn w:val="a6"/>
    <w:rsid w:val="00471243"/>
    <w:pPr>
      <w:spacing w:after="120"/>
      <w:jc w:val="left"/>
    </w:pPr>
    <w:rPr>
      <w:rFonts w:ascii="Times New Roman" w:hAnsi="Times New Roman"/>
      <w:i w:val="0"/>
      <w:sz w:val="26"/>
      <w:szCs w:val="26"/>
    </w:rPr>
  </w:style>
  <w:style w:type="paragraph" w:customStyle="1" w:styleId="afffffff5">
    <w:name w:val="Центрир."/>
    <w:basedOn w:val="af7"/>
    <w:rsid w:val="00471243"/>
    <w:pPr>
      <w:spacing w:before="0" w:after="240"/>
      <w:ind w:firstLine="0"/>
    </w:pPr>
    <w:rPr>
      <w:rFonts w:ascii="Times New Roman" w:hAnsi="Times New Roman" w:cs="Times New Roman"/>
      <w:sz w:val="24"/>
      <w:szCs w:val="24"/>
    </w:rPr>
  </w:style>
  <w:style w:type="paragraph" w:customStyle="1" w:styleId="afffffff6">
    <w:name w:val="ЗТабл."/>
    <w:basedOn w:val="a6"/>
    <w:rsid w:val="00471243"/>
    <w:pPr>
      <w:spacing w:after="120"/>
      <w:jc w:val="center"/>
    </w:pPr>
    <w:rPr>
      <w:rFonts w:ascii="Times New Roman" w:hAnsi="Times New Roman"/>
      <w:b/>
      <w:bCs/>
      <w:i w:val="0"/>
      <w:sz w:val="20"/>
    </w:rPr>
  </w:style>
  <w:style w:type="paragraph" w:customStyle="1" w:styleId="afffffff7">
    <w:name w:val="Нрм.н."/>
    <w:basedOn w:val="a6"/>
    <w:next w:val="20"/>
    <w:rsid w:val="00471243"/>
    <w:pPr>
      <w:spacing w:after="240"/>
      <w:jc w:val="left"/>
    </w:pPr>
    <w:rPr>
      <w:rFonts w:ascii="Times New Roman" w:hAnsi="Times New Roman"/>
      <w:i w:val="0"/>
      <w:sz w:val="26"/>
      <w:szCs w:val="26"/>
    </w:rPr>
  </w:style>
  <w:style w:type="paragraph" w:customStyle="1" w:styleId="1f1">
    <w:name w:val="Тбл.ш.1"/>
    <w:basedOn w:val="a6"/>
    <w:rsid w:val="00471243"/>
    <w:pPr>
      <w:spacing w:before="60"/>
      <w:jc w:val="center"/>
    </w:pPr>
    <w:rPr>
      <w:rFonts w:ascii="Times New Roman" w:hAnsi="Times New Roman"/>
      <w:b/>
      <w:bCs/>
      <w:i w:val="0"/>
      <w:sz w:val="24"/>
      <w:szCs w:val="24"/>
    </w:rPr>
  </w:style>
  <w:style w:type="paragraph" w:customStyle="1" w:styleId="3c">
    <w:name w:val="Тбл.ш.3"/>
    <w:basedOn w:val="a6"/>
    <w:rsid w:val="00471243"/>
    <w:pPr>
      <w:spacing w:after="120"/>
      <w:jc w:val="center"/>
    </w:pPr>
    <w:rPr>
      <w:rFonts w:ascii="Times New Roman" w:hAnsi="Times New Roman"/>
      <w:b/>
      <w:bCs/>
      <w:i w:val="0"/>
      <w:sz w:val="24"/>
      <w:szCs w:val="24"/>
    </w:rPr>
  </w:style>
  <w:style w:type="paragraph" w:customStyle="1" w:styleId="afffffff8">
    <w:name w:val="Тбл.ц."/>
    <w:basedOn w:val="a6"/>
    <w:rsid w:val="00471243"/>
    <w:pPr>
      <w:spacing w:before="60"/>
      <w:jc w:val="center"/>
    </w:pPr>
    <w:rPr>
      <w:rFonts w:ascii="Times New Roman" w:hAnsi="Times New Roman"/>
      <w:i w:val="0"/>
      <w:sz w:val="24"/>
      <w:szCs w:val="24"/>
    </w:rPr>
  </w:style>
  <w:style w:type="paragraph" w:customStyle="1" w:styleId="afffffff9">
    <w:name w:val="Нрм.ц.ж."/>
    <w:basedOn w:val="a6"/>
    <w:rsid w:val="00471243"/>
    <w:pPr>
      <w:spacing w:before="60"/>
      <w:jc w:val="center"/>
    </w:pPr>
    <w:rPr>
      <w:rFonts w:ascii="Times New Roman" w:hAnsi="Times New Roman"/>
      <w:b/>
      <w:bCs/>
      <w:i w:val="0"/>
      <w:sz w:val="24"/>
      <w:szCs w:val="24"/>
    </w:rPr>
  </w:style>
  <w:style w:type="paragraph" w:customStyle="1" w:styleId="afffffffa">
    <w:name w:val="Сп.н."/>
    <w:basedOn w:val="a6"/>
    <w:rsid w:val="00471243"/>
    <w:pPr>
      <w:spacing w:after="240"/>
      <w:jc w:val="left"/>
    </w:pPr>
    <w:rPr>
      <w:rFonts w:ascii="Times New Roman" w:hAnsi="Times New Roman"/>
      <w:i w:val="0"/>
      <w:sz w:val="24"/>
      <w:szCs w:val="24"/>
    </w:rPr>
  </w:style>
  <w:style w:type="paragraph" w:customStyle="1" w:styleId="afffffffb">
    <w:name w:val="Нрм.н.св."/>
    <w:basedOn w:val="a6"/>
    <w:rsid w:val="00471243"/>
    <w:pPr>
      <w:keepNext/>
      <w:spacing w:after="240"/>
      <w:jc w:val="left"/>
    </w:pPr>
    <w:rPr>
      <w:rFonts w:ascii="Times New Roman" w:hAnsi="Times New Roman"/>
      <w:i w:val="0"/>
      <w:sz w:val="24"/>
      <w:szCs w:val="24"/>
    </w:rPr>
  </w:style>
  <w:style w:type="paragraph" w:customStyle="1" w:styleId="afffffffc">
    <w:name w:val="Табл.л."/>
    <w:basedOn w:val="afffffff8"/>
    <w:rsid w:val="00471243"/>
    <w:pPr>
      <w:jc w:val="left"/>
    </w:pPr>
  </w:style>
  <w:style w:type="paragraph" w:customStyle="1" w:styleId="ReturnAddress">
    <w:name w:val="Return Address"/>
    <w:basedOn w:val="a6"/>
    <w:rsid w:val="00471243"/>
    <w:pPr>
      <w:keepLines/>
      <w:widowControl w:val="0"/>
      <w:spacing w:after="120"/>
      <w:ind w:right="4320"/>
      <w:jc w:val="left"/>
    </w:pPr>
    <w:rPr>
      <w:rFonts w:ascii="Times New Roman" w:hAnsi="Times New Roman"/>
      <w:i w:val="0"/>
      <w:sz w:val="24"/>
      <w:szCs w:val="24"/>
    </w:rPr>
  </w:style>
  <w:style w:type="paragraph" w:customStyle="1" w:styleId="CompanyName">
    <w:name w:val="Company Name"/>
    <w:basedOn w:val="af1"/>
    <w:rsid w:val="00471243"/>
    <w:pPr>
      <w:widowControl w:val="0"/>
      <w:spacing w:before="120" w:after="80" w:line="240" w:lineRule="auto"/>
      <w:ind w:firstLine="0"/>
      <w:jc w:val="left"/>
    </w:pPr>
    <w:rPr>
      <w:rFonts w:ascii="Arial" w:hAnsi="Arial" w:cs="Arial"/>
      <w:b/>
      <w:bCs/>
      <w:sz w:val="28"/>
      <w:szCs w:val="28"/>
    </w:rPr>
  </w:style>
  <w:style w:type="paragraph" w:customStyle="1" w:styleId="Paragraf1">
    <w:name w:val="Paragraf 1"/>
    <w:basedOn w:val="1"/>
    <w:next w:val="a6"/>
    <w:rsid w:val="00471243"/>
    <w:pPr>
      <w:keepLines/>
      <w:widowControl w:val="0"/>
      <w:tabs>
        <w:tab w:val="num" w:pos="432"/>
        <w:tab w:val="num" w:pos="720"/>
        <w:tab w:val="num" w:pos="1571"/>
      </w:tabs>
      <w:suppressAutoHyphens w:val="0"/>
      <w:spacing w:before="360"/>
      <w:ind w:firstLine="567"/>
      <w:outlineLvl w:val="9"/>
    </w:pPr>
    <w:rPr>
      <w:rFonts w:ascii="Arial" w:hAnsi="Arial" w:cs="Arial"/>
      <w:bCs/>
      <w:i/>
      <w:sz w:val="32"/>
      <w:szCs w:val="32"/>
    </w:rPr>
  </w:style>
  <w:style w:type="paragraph" w:customStyle="1" w:styleId="Paragraf2">
    <w:name w:val="Paragraf 2"/>
    <w:basedOn w:val="20"/>
    <w:next w:val="a6"/>
    <w:rsid w:val="00471243"/>
    <w:pPr>
      <w:keepNext w:val="0"/>
      <w:keepLines/>
      <w:widowControl w:val="0"/>
      <w:tabs>
        <w:tab w:val="num" w:pos="432"/>
      </w:tabs>
      <w:suppressAutoHyphens w:val="0"/>
      <w:spacing w:before="120" w:after="120"/>
      <w:outlineLvl w:val="9"/>
    </w:pPr>
    <w:rPr>
      <w:rFonts w:ascii="Arial" w:hAnsi="Arial"/>
      <w:iCs w:val="0"/>
      <w:kern w:val="28"/>
      <w:sz w:val="32"/>
      <w:szCs w:val="32"/>
    </w:rPr>
  </w:style>
  <w:style w:type="paragraph" w:customStyle="1" w:styleId="Left">
    <w:name w:val="Left"/>
    <w:basedOn w:val="a6"/>
    <w:rsid w:val="00471243"/>
    <w:pPr>
      <w:widowControl w:val="0"/>
      <w:spacing w:after="120"/>
      <w:jc w:val="left"/>
    </w:pPr>
    <w:rPr>
      <w:rFonts w:ascii="Times New Roman" w:hAnsi="Times New Roman"/>
      <w:i w:val="0"/>
      <w:sz w:val="24"/>
      <w:szCs w:val="24"/>
    </w:rPr>
  </w:style>
  <w:style w:type="paragraph" w:customStyle="1" w:styleId="Position">
    <w:name w:val="Position"/>
    <w:basedOn w:val="a6"/>
    <w:rsid w:val="00471243"/>
    <w:pPr>
      <w:keepLines/>
      <w:widowControl w:val="0"/>
      <w:tabs>
        <w:tab w:val="left" w:pos="1440"/>
        <w:tab w:val="right" w:leader="dot" w:pos="10368"/>
      </w:tabs>
      <w:spacing w:after="120"/>
      <w:ind w:left="1440" w:right="830" w:hanging="1440"/>
      <w:jc w:val="left"/>
    </w:pPr>
    <w:rPr>
      <w:rFonts w:ascii="Times New Roman" w:hAnsi="Times New Roman"/>
      <w:i w:val="0"/>
      <w:sz w:val="20"/>
    </w:rPr>
  </w:style>
  <w:style w:type="paragraph" w:customStyle="1" w:styleId="Caption1">
    <w:name w:val="Caption1"/>
    <w:basedOn w:val="af4"/>
    <w:next w:val="a6"/>
    <w:rsid w:val="00471243"/>
    <w:pPr>
      <w:widowControl w:val="0"/>
    </w:pPr>
    <w:rPr>
      <w:b/>
      <w:bCs w:val="0"/>
      <w:i/>
      <w:szCs w:val="24"/>
    </w:rPr>
  </w:style>
  <w:style w:type="paragraph" w:customStyle="1" w:styleId="Bullet">
    <w:name w:val="Bullet"/>
    <w:basedOn w:val="a6"/>
    <w:rsid w:val="00471243"/>
    <w:pPr>
      <w:widowControl w:val="0"/>
      <w:tabs>
        <w:tab w:val="num" w:pos="360"/>
      </w:tabs>
      <w:ind w:left="360" w:hanging="360"/>
      <w:jc w:val="left"/>
    </w:pPr>
    <w:rPr>
      <w:rFonts w:ascii="Times New Roman" w:hAnsi="Times New Roman"/>
      <w:i w:val="0"/>
      <w:sz w:val="24"/>
      <w:szCs w:val="24"/>
    </w:rPr>
  </w:style>
  <w:style w:type="paragraph" w:customStyle="1" w:styleId="Paragraf10">
    <w:name w:val="Paragraf1"/>
    <w:basedOn w:val="a6"/>
    <w:rsid w:val="00471243"/>
    <w:pPr>
      <w:spacing w:after="120"/>
      <w:ind w:firstLine="567"/>
      <w:jc w:val="left"/>
    </w:pPr>
    <w:rPr>
      <w:rFonts w:ascii="Aria Cyr" w:hAnsi="Aria Cyr"/>
      <w:i w:val="0"/>
      <w:sz w:val="24"/>
      <w:szCs w:val="24"/>
      <w:lang w:val="en-US"/>
    </w:rPr>
  </w:style>
  <w:style w:type="paragraph" w:customStyle="1" w:styleId="NormalLine">
    <w:name w:val="Normal_Line"/>
    <w:basedOn w:val="a6"/>
    <w:rsid w:val="00471243"/>
    <w:pPr>
      <w:widowControl w:val="0"/>
      <w:spacing w:after="120"/>
      <w:jc w:val="left"/>
    </w:pPr>
    <w:rPr>
      <w:rFonts w:ascii="Times New Roman" w:hAnsi="Times New Roman"/>
      <w:i w:val="0"/>
      <w:sz w:val="24"/>
      <w:szCs w:val="24"/>
    </w:rPr>
  </w:style>
  <w:style w:type="paragraph" w:customStyle="1" w:styleId="Center">
    <w:name w:val="Center"/>
    <w:basedOn w:val="a6"/>
    <w:rsid w:val="00471243"/>
    <w:pPr>
      <w:keepNext/>
      <w:widowControl w:val="0"/>
      <w:spacing w:after="120"/>
      <w:jc w:val="center"/>
    </w:pPr>
    <w:rPr>
      <w:rFonts w:ascii="Times New Roman" w:hAnsi="Times New Roman"/>
      <w:i w:val="0"/>
      <w:sz w:val="24"/>
      <w:szCs w:val="24"/>
    </w:rPr>
  </w:style>
  <w:style w:type="paragraph" w:customStyle="1" w:styleId="Bullet0">
    <w:name w:val="Bullet_"/>
    <w:basedOn w:val="a6"/>
    <w:rsid w:val="00471243"/>
    <w:pPr>
      <w:spacing w:before="60"/>
      <w:ind w:left="851" w:hanging="283"/>
      <w:jc w:val="left"/>
    </w:pPr>
    <w:rPr>
      <w:rFonts w:ascii="Times New Roman" w:hAnsi="Times New Roman"/>
      <w:i w:val="0"/>
      <w:sz w:val="24"/>
      <w:szCs w:val="24"/>
    </w:rPr>
  </w:style>
  <w:style w:type="paragraph" w:customStyle="1" w:styleId="Bullet1">
    <w:name w:val="Bullet_1"/>
    <w:basedOn w:val="Bullet"/>
    <w:rsid w:val="00471243"/>
    <w:pPr>
      <w:tabs>
        <w:tab w:val="left" w:pos="851"/>
      </w:tabs>
    </w:pPr>
  </w:style>
  <w:style w:type="paragraph" w:customStyle="1" w:styleId="Iauiue">
    <w:name w:val="Iau?iue"/>
    <w:rsid w:val="00471243"/>
    <w:pPr>
      <w:widowControl w:val="0"/>
      <w:spacing w:after="120"/>
      <w:jc w:val="both"/>
    </w:pPr>
    <w:rPr>
      <w:sz w:val="24"/>
      <w:szCs w:val="24"/>
      <w:lang w:eastAsia="en-US"/>
    </w:rPr>
  </w:style>
  <w:style w:type="paragraph" w:customStyle="1" w:styleId="afffffffd">
    <w:name w:val="ÒÒË ÓÒÂÅÐÆÄÅÍ"/>
    <w:next w:val="afffffffe"/>
    <w:rsid w:val="00471243"/>
    <w:pPr>
      <w:spacing w:line="360" w:lineRule="auto"/>
      <w:ind w:right="6350"/>
      <w:jc w:val="center"/>
    </w:pPr>
    <w:rPr>
      <w:b/>
      <w:bCs/>
      <w:noProof/>
      <w:sz w:val="28"/>
      <w:szCs w:val="28"/>
      <w:lang w:val="en-US" w:eastAsia="en-US"/>
    </w:rPr>
  </w:style>
  <w:style w:type="paragraph" w:customStyle="1" w:styleId="afffffffe">
    <w:name w:val="ÒÒË Ôèðìà"/>
    <w:next w:val="1f2"/>
    <w:rsid w:val="00471243"/>
    <w:pPr>
      <w:spacing w:before="480"/>
      <w:jc w:val="center"/>
    </w:pPr>
    <w:rPr>
      <w:b/>
      <w:bCs/>
      <w:noProof/>
      <w:sz w:val="36"/>
      <w:szCs w:val="36"/>
      <w:lang w:val="en-US" w:eastAsia="en-US"/>
    </w:rPr>
  </w:style>
  <w:style w:type="paragraph" w:customStyle="1" w:styleId="1f2">
    <w:name w:val="ÒÒË Íàçâ.1"/>
    <w:basedOn w:val="af7"/>
    <w:next w:val="2f3"/>
    <w:rsid w:val="00471243"/>
    <w:pPr>
      <w:spacing w:before="3120" w:after="240"/>
      <w:ind w:firstLine="0"/>
    </w:pPr>
    <w:rPr>
      <w:rFonts w:ascii="Times New Roman" w:hAnsi="Times New Roman" w:cs="Times New Roman"/>
      <w:sz w:val="44"/>
      <w:szCs w:val="44"/>
    </w:rPr>
  </w:style>
  <w:style w:type="paragraph" w:customStyle="1" w:styleId="2f3">
    <w:name w:val="ÒÒË Íàçâ.2"/>
    <w:next w:val="N3"/>
    <w:rsid w:val="00471243"/>
    <w:pPr>
      <w:spacing w:before="360"/>
      <w:jc w:val="center"/>
    </w:pPr>
    <w:rPr>
      <w:b/>
      <w:bCs/>
      <w:noProof/>
      <w:sz w:val="32"/>
      <w:szCs w:val="32"/>
      <w:lang w:val="en-US" w:eastAsia="en-US"/>
    </w:rPr>
  </w:style>
  <w:style w:type="paragraph" w:customStyle="1" w:styleId="N3">
    <w:name w:val="ÒÒË Äîê.N"/>
    <w:next w:val="N4"/>
    <w:rsid w:val="00471243"/>
    <w:pPr>
      <w:spacing w:before="240"/>
      <w:jc w:val="center"/>
    </w:pPr>
    <w:rPr>
      <w:b/>
      <w:bCs/>
      <w:noProof/>
      <w:sz w:val="32"/>
      <w:szCs w:val="32"/>
      <w:lang w:val="en-US" w:eastAsia="en-US"/>
    </w:rPr>
  </w:style>
  <w:style w:type="paragraph" w:customStyle="1" w:styleId="N4">
    <w:name w:val="ÒÒË Èíâ.N"/>
    <w:next w:val="N5"/>
    <w:rsid w:val="00471243"/>
    <w:pPr>
      <w:spacing w:before="2640"/>
      <w:jc w:val="right"/>
    </w:pPr>
    <w:rPr>
      <w:noProof/>
      <w:sz w:val="28"/>
      <w:szCs w:val="28"/>
      <w:lang w:val="en-US" w:eastAsia="en-US"/>
    </w:rPr>
  </w:style>
  <w:style w:type="paragraph" w:customStyle="1" w:styleId="N5">
    <w:name w:val="ÒÒË Ýêç.N"/>
    <w:rsid w:val="00471243"/>
    <w:pPr>
      <w:spacing w:before="240"/>
      <w:jc w:val="right"/>
    </w:pPr>
    <w:rPr>
      <w:noProof/>
      <w:sz w:val="28"/>
      <w:szCs w:val="28"/>
      <w:lang w:val="en-US" w:eastAsia="en-US"/>
    </w:rPr>
  </w:style>
  <w:style w:type="paragraph" w:customStyle="1" w:styleId="affffffff">
    <w:name w:val="ÒÒË Ã.èçä."/>
    <w:rsid w:val="00471243"/>
    <w:pPr>
      <w:spacing w:before="2040"/>
      <w:jc w:val="center"/>
    </w:pPr>
    <w:rPr>
      <w:b/>
      <w:bCs/>
      <w:noProof/>
      <w:sz w:val="32"/>
      <w:szCs w:val="32"/>
      <w:lang w:val="en-US" w:eastAsia="en-US"/>
    </w:rPr>
  </w:style>
  <w:style w:type="paragraph" w:customStyle="1" w:styleId="affffffff0">
    <w:name w:val="ØÒ Áîê.íàäïèñè"/>
    <w:rsid w:val="00471243"/>
    <w:pPr>
      <w:jc w:val="center"/>
    </w:pPr>
    <w:rPr>
      <w:noProof/>
      <w:lang w:val="en-US" w:eastAsia="en-US"/>
    </w:rPr>
  </w:style>
  <w:style w:type="paragraph" w:customStyle="1" w:styleId="affffffff1">
    <w:name w:val="ØÒ Ëåâ.íàäïèñè"/>
    <w:rsid w:val="00471243"/>
    <w:rPr>
      <w:noProof/>
      <w:sz w:val="18"/>
      <w:szCs w:val="18"/>
      <w:lang w:val="en-US" w:eastAsia="en-US"/>
    </w:rPr>
  </w:style>
  <w:style w:type="paragraph" w:customStyle="1" w:styleId="affffffff2">
    <w:name w:val="ØÒ Öåíòð.íàäïèñè"/>
    <w:basedOn w:val="affffffff1"/>
    <w:rsid w:val="00471243"/>
    <w:pPr>
      <w:jc w:val="center"/>
    </w:pPr>
  </w:style>
  <w:style w:type="paragraph" w:customStyle="1" w:styleId="N6">
    <w:name w:val="ØÒ Äîê.N"/>
    <w:rsid w:val="00471243"/>
    <w:pPr>
      <w:spacing w:before="240"/>
      <w:jc w:val="center"/>
    </w:pPr>
    <w:rPr>
      <w:b/>
      <w:bCs/>
      <w:noProof/>
      <w:sz w:val="32"/>
      <w:szCs w:val="32"/>
      <w:lang w:val="en-US" w:eastAsia="en-US"/>
    </w:rPr>
  </w:style>
  <w:style w:type="paragraph" w:customStyle="1" w:styleId="1f3">
    <w:name w:val="ØÒ Íàçâ.1"/>
    <w:next w:val="2f4"/>
    <w:rsid w:val="00471243"/>
    <w:pPr>
      <w:jc w:val="center"/>
    </w:pPr>
    <w:rPr>
      <w:b/>
      <w:bCs/>
      <w:noProof/>
      <w:sz w:val="32"/>
      <w:szCs w:val="32"/>
      <w:lang w:val="en-US" w:eastAsia="en-US"/>
    </w:rPr>
  </w:style>
  <w:style w:type="paragraph" w:customStyle="1" w:styleId="2f4">
    <w:name w:val="ØÒ Íàçâ.2"/>
    <w:basedOn w:val="1f3"/>
    <w:rsid w:val="00471243"/>
    <w:pPr>
      <w:spacing w:before="60"/>
    </w:pPr>
    <w:rPr>
      <w:sz w:val="24"/>
      <w:szCs w:val="24"/>
    </w:rPr>
  </w:style>
  <w:style w:type="paragraph" w:customStyle="1" w:styleId="affffffff3">
    <w:name w:val="ØÒ Ôèðìà"/>
    <w:rsid w:val="00471243"/>
    <w:pPr>
      <w:spacing w:before="240"/>
      <w:jc w:val="center"/>
    </w:pPr>
    <w:rPr>
      <w:b/>
      <w:bCs/>
      <w:noProof/>
      <w:sz w:val="32"/>
      <w:szCs w:val="32"/>
      <w:lang w:val="en-US" w:eastAsia="en-US"/>
    </w:rPr>
  </w:style>
  <w:style w:type="paragraph" w:customStyle="1" w:styleId="2f5">
    <w:name w:val="ØÒ2 Ëèñò"/>
    <w:basedOn w:val="affffffff2"/>
    <w:rsid w:val="00471243"/>
    <w:pPr>
      <w:spacing w:before="60"/>
    </w:pPr>
  </w:style>
  <w:style w:type="paragraph" w:customStyle="1" w:styleId="affffffff4">
    <w:name w:val="Ñï."/>
    <w:basedOn w:val="a6"/>
    <w:rsid w:val="00471243"/>
    <w:pPr>
      <w:spacing w:after="120"/>
      <w:jc w:val="left"/>
    </w:pPr>
    <w:rPr>
      <w:rFonts w:ascii="Times New Roman" w:hAnsi="Times New Roman"/>
      <w:i w:val="0"/>
      <w:sz w:val="26"/>
      <w:szCs w:val="26"/>
    </w:rPr>
  </w:style>
  <w:style w:type="paragraph" w:customStyle="1" w:styleId="affffffff5">
    <w:name w:val="Öåíòðèð."/>
    <w:basedOn w:val="af7"/>
    <w:rsid w:val="00471243"/>
    <w:pPr>
      <w:spacing w:before="0" w:after="240"/>
      <w:ind w:firstLine="0"/>
    </w:pPr>
    <w:rPr>
      <w:rFonts w:ascii="Times New Roman" w:hAnsi="Times New Roman" w:cs="Times New Roman"/>
      <w:sz w:val="24"/>
      <w:szCs w:val="24"/>
    </w:rPr>
  </w:style>
  <w:style w:type="paragraph" w:customStyle="1" w:styleId="affffffff6">
    <w:name w:val="ÇÒàáë."/>
    <w:basedOn w:val="a6"/>
    <w:rsid w:val="00471243"/>
    <w:pPr>
      <w:spacing w:after="120"/>
      <w:jc w:val="center"/>
    </w:pPr>
    <w:rPr>
      <w:rFonts w:ascii="Times New Roman" w:hAnsi="Times New Roman"/>
      <w:b/>
      <w:bCs/>
      <w:i w:val="0"/>
      <w:sz w:val="20"/>
    </w:rPr>
  </w:style>
  <w:style w:type="paragraph" w:customStyle="1" w:styleId="affffffff7">
    <w:name w:val="Íðì.í."/>
    <w:basedOn w:val="a6"/>
    <w:next w:val="20"/>
    <w:rsid w:val="00471243"/>
    <w:pPr>
      <w:spacing w:after="240"/>
      <w:jc w:val="left"/>
    </w:pPr>
    <w:rPr>
      <w:rFonts w:ascii="Times New Roman" w:hAnsi="Times New Roman"/>
      <w:i w:val="0"/>
      <w:sz w:val="26"/>
      <w:szCs w:val="26"/>
    </w:rPr>
  </w:style>
  <w:style w:type="paragraph" w:customStyle="1" w:styleId="1f4">
    <w:name w:val="Òáë.ø.1"/>
    <w:basedOn w:val="a6"/>
    <w:rsid w:val="00471243"/>
    <w:pPr>
      <w:spacing w:before="60"/>
      <w:jc w:val="center"/>
    </w:pPr>
    <w:rPr>
      <w:rFonts w:ascii="Times New Roman" w:hAnsi="Times New Roman"/>
      <w:b/>
      <w:bCs/>
      <w:i w:val="0"/>
      <w:sz w:val="24"/>
      <w:szCs w:val="24"/>
    </w:rPr>
  </w:style>
  <w:style w:type="paragraph" w:customStyle="1" w:styleId="3d">
    <w:name w:val="Òáë.ø.3"/>
    <w:basedOn w:val="a6"/>
    <w:rsid w:val="00471243"/>
    <w:pPr>
      <w:spacing w:after="120"/>
      <w:jc w:val="center"/>
    </w:pPr>
    <w:rPr>
      <w:rFonts w:ascii="Times New Roman" w:hAnsi="Times New Roman"/>
      <w:b/>
      <w:bCs/>
      <w:i w:val="0"/>
      <w:sz w:val="24"/>
      <w:szCs w:val="24"/>
    </w:rPr>
  </w:style>
  <w:style w:type="paragraph" w:customStyle="1" w:styleId="affffffff8">
    <w:name w:val="Òáë.ö."/>
    <w:basedOn w:val="a6"/>
    <w:rsid w:val="00471243"/>
    <w:pPr>
      <w:spacing w:before="60"/>
      <w:jc w:val="center"/>
    </w:pPr>
    <w:rPr>
      <w:rFonts w:ascii="Times New Roman" w:hAnsi="Times New Roman"/>
      <w:i w:val="0"/>
      <w:sz w:val="24"/>
      <w:szCs w:val="24"/>
    </w:rPr>
  </w:style>
  <w:style w:type="paragraph" w:customStyle="1" w:styleId="affffffff9">
    <w:name w:val="Íðì.ö.æ."/>
    <w:basedOn w:val="a6"/>
    <w:rsid w:val="00471243"/>
    <w:pPr>
      <w:spacing w:before="60"/>
      <w:jc w:val="center"/>
    </w:pPr>
    <w:rPr>
      <w:rFonts w:ascii="Times New Roman" w:hAnsi="Times New Roman"/>
      <w:b/>
      <w:bCs/>
      <w:i w:val="0"/>
      <w:sz w:val="24"/>
      <w:szCs w:val="24"/>
    </w:rPr>
  </w:style>
  <w:style w:type="paragraph" w:customStyle="1" w:styleId="affffffffa">
    <w:name w:val="Ñï.í."/>
    <w:basedOn w:val="a6"/>
    <w:rsid w:val="00471243"/>
    <w:pPr>
      <w:spacing w:after="240"/>
      <w:jc w:val="left"/>
    </w:pPr>
    <w:rPr>
      <w:rFonts w:ascii="Times New Roman" w:hAnsi="Times New Roman"/>
      <w:i w:val="0"/>
      <w:sz w:val="24"/>
      <w:szCs w:val="24"/>
    </w:rPr>
  </w:style>
  <w:style w:type="paragraph" w:customStyle="1" w:styleId="affffffffb">
    <w:name w:val="Íðì.í.ñâ."/>
    <w:basedOn w:val="a6"/>
    <w:rsid w:val="00471243"/>
    <w:pPr>
      <w:keepNext/>
      <w:spacing w:after="240"/>
      <w:jc w:val="left"/>
    </w:pPr>
    <w:rPr>
      <w:rFonts w:ascii="Times New Roman" w:hAnsi="Times New Roman"/>
      <w:i w:val="0"/>
      <w:sz w:val="24"/>
      <w:szCs w:val="24"/>
    </w:rPr>
  </w:style>
  <w:style w:type="paragraph" w:customStyle="1" w:styleId="affffffffc">
    <w:name w:val="Òàáë.ë."/>
    <w:basedOn w:val="affffffff8"/>
    <w:rsid w:val="00471243"/>
    <w:pPr>
      <w:jc w:val="left"/>
    </w:pPr>
  </w:style>
  <w:style w:type="paragraph" w:customStyle="1" w:styleId="affffffffd">
    <w:name w:val="Îáû÷íûé"/>
    <w:rsid w:val="00471243"/>
    <w:pPr>
      <w:spacing w:before="120"/>
    </w:pPr>
    <w:rPr>
      <w:rFonts w:ascii="PragmaticaCTT" w:hAnsi="PragmaticaCTT"/>
      <w:sz w:val="24"/>
      <w:szCs w:val="24"/>
      <w:lang w:eastAsia="en-US"/>
    </w:rPr>
  </w:style>
  <w:style w:type="paragraph" w:customStyle="1" w:styleId="1f5">
    <w:name w:val="Обычный1"/>
    <w:rsid w:val="00471243"/>
    <w:rPr>
      <w:lang w:eastAsia="en-US"/>
    </w:rPr>
  </w:style>
  <w:style w:type="paragraph" w:styleId="affffffffe">
    <w:name w:val="List"/>
    <w:basedOn w:val="a6"/>
    <w:rsid w:val="00471243"/>
    <w:pPr>
      <w:spacing w:after="120"/>
      <w:ind w:left="283" w:hanging="283"/>
      <w:jc w:val="left"/>
    </w:pPr>
    <w:rPr>
      <w:rFonts w:ascii="Times New Roman" w:hAnsi="Times New Roman"/>
      <w:i w:val="0"/>
      <w:sz w:val="24"/>
      <w:szCs w:val="24"/>
    </w:rPr>
  </w:style>
  <w:style w:type="paragraph" w:customStyle="1" w:styleId="FR2">
    <w:name w:val="FR2"/>
    <w:rsid w:val="00471243"/>
    <w:pPr>
      <w:widowControl w:val="0"/>
      <w:spacing w:before="180" w:line="260" w:lineRule="auto"/>
    </w:pPr>
    <w:rPr>
      <w:rFonts w:ascii="Arial" w:hAnsi="Arial" w:cs="Arial"/>
      <w:b/>
      <w:bCs/>
      <w:sz w:val="22"/>
      <w:szCs w:val="22"/>
      <w:lang w:eastAsia="ru-RU"/>
    </w:rPr>
  </w:style>
  <w:style w:type="paragraph" w:customStyle="1" w:styleId="FR3">
    <w:name w:val="FR3"/>
    <w:rsid w:val="00471243"/>
    <w:pPr>
      <w:widowControl w:val="0"/>
      <w:spacing w:before="300" w:line="300" w:lineRule="auto"/>
      <w:jc w:val="both"/>
    </w:pPr>
    <w:rPr>
      <w:rFonts w:ascii="Arial Narrow" w:hAnsi="Arial Narrow"/>
      <w:i/>
      <w:iCs/>
      <w:sz w:val="16"/>
      <w:szCs w:val="16"/>
      <w:lang w:eastAsia="ru-RU"/>
    </w:rPr>
  </w:style>
  <w:style w:type="paragraph" w:customStyle="1" w:styleId="n7">
    <w:name w:val="n"/>
    <w:basedOn w:val="af4"/>
    <w:rsid w:val="00471243"/>
    <w:pPr>
      <w:jc w:val="both"/>
    </w:pPr>
    <w:rPr>
      <w:i/>
      <w:szCs w:val="24"/>
      <w:lang w:val="en-US"/>
    </w:rPr>
  </w:style>
  <w:style w:type="paragraph" w:customStyle="1" w:styleId="StyleHeading3LeftLeft0cmHanging127cm">
    <w:name w:val="Style Heading 3 + Left Left:  0 cm Hanging:  127 cm"/>
    <w:basedOn w:val="31"/>
    <w:autoRedefine/>
    <w:rsid w:val="00471243"/>
    <w:pPr>
      <w:tabs>
        <w:tab w:val="num" w:pos="1571"/>
      </w:tabs>
      <w:suppressAutoHyphens w:val="0"/>
      <w:ind w:left="1571" w:hanging="720"/>
    </w:pPr>
    <w:rPr>
      <w:rFonts w:cs="Times New Roman"/>
      <w:bCs w:val="0"/>
      <w:szCs w:val="24"/>
      <w:lang w:eastAsia="en-US"/>
    </w:rPr>
  </w:style>
  <w:style w:type="character" w:customStyle="1" w:styleId="StyleHeading3Left03cmCharCharCharCharCharCharCharCharCharCharCharCharCharCharCharCharChar">
    <w:name w:val="Style Heading 3 + Left:  03 cm Char Char Char Char Char Char Char Char Char Char Char Char Char Char Char Char Char"/>
    <w:basedOn w:val="a7"/>
    <w:rsid w:val="00471243"/>
    <w:rPr>
      <w:rFonts w:ascii="Arial" w:hAnsi="Arial" w:cs="Arial"/>
      <w:b/>
      <w:bCs/>
      <w:i/>
      <w:iCs/>
      <w:sz w:val="24"/>
      <w:szCs w:val="24"/>
      <w:lang w:val="ru-RU" w:eastAsia="en-US" w:bidi="ar-SA"/>
    </w:rPr>
  </w:style>
  <w:style w:type="paragraph" w:customStyle="1" w:styleId="1Heading1">
    <w:name w:val="1 Heading 1"/>
    <w:basedOn w:val="a6"/>
    <w:next w:val="a6"/>
    <w:autoRedefine/>
    <w:rsid w:val="00471243"/>
    <w:pPr>
      <w:pageBreakBefore/>
      <w:numPr>
        <w:numId w:val="47"/>
      </w:numPr>
      <w:spacing w:before="160" w:after="300"/>
      <w:jc w:val="left"/>
    </w:pPr>
    <w:rPr>
      <w:rFonts w:ascii="Times New Roman Bold" w:eastAsia="Calibri" w:hAnsi="Times New Roman Bold"/>
      <w:b/>
      <w:i w:val="0"/>
      <w:caps/>
      <w:color w:val="000000"/>
      <w:sz w:val="24"/>
    </w:rPr>
  </w:style>
  <w:style w:type="paragraph" w:customStyle="1" w:styleId="StyleHeading1">
    <w:name w:val="Style Heading 1"/>
    <w:basedOn w:val="1"/>
    <w:autoRedefine/>
    <w:rsid w:val="00471243"/>
    <w:pPr>
      <w:tabs>
        <w:tab w:val="num" w:pos="1571"/>
      </w:tabs>
      <w:suppressAutoHyphens w:val="0"/>
      <w:spacing w:before="240" w:after="60"/>
      <w:ind w:left="1931" w:hanging="360"/>
    </w:pPr>
    <w:rPr>
      <w:bCs/>
      <w:caps w:val="0"/>
    </w:rPr>
  </w:style>
  <w:style w:type="paragraph" w:customStyle="1" w:styleId="Heading1-nonumber">
    <w:name w:val="Heading 1 - no number"/>
    <w:basedOn w:val="1"/>
    <w:autoRedefine/>
    <w:rsid w:val="00DA2076"/>
    <w:pPr>
      <w:numPr>
        <w:numId w:val="52"/>
      </w:numPr>
      <w:suppressAutoHyphens w:val="0"/>
      <w:spacing w:after="300" w:line="360" w:lineRule="auto"/>
      <w:ind w:left="1213" w:firstLine="0"/>
    </w:pPr>
    <w:rPr>
      <w:rFonts w:cs="Arial"/>
      <w:szCs w:val="28"/>
    </w:rPr>
  </w:style>
  <w:style w:type="paragraph" w:customStyle="1" w:styleId="StyleHeading2Left03cm">
    <w:name w:val="Style Heading 2 + Left:  03 cm"/>
    <w:basedOn w:val="20"/>
    <w:autoRedefine/>
    <w:rsid w:val="00471243"/>
    <w:pPr>
      <w:numPr>
        <w:numId w:val="43"/>
      </w:numPr>
      <w:suppressAutoHyphens w:val="0"/>
      <w:spacing w:before="240" w:after="60" w:line="276" w:lineRule="auto"/>
    </w:pPr>
    <w:rPr>
      <w:rFonts w:ascii="Cambria" w:hAnsi="Cambria" w:cs="Times New Roman"/>
      <w:i/>
      <w:color w:val="0070C0"/>
      <w:lang w:eastAsia="en-US"/>
    </w:rPr>
  </w:style>
  <w:style w:type="paragraph" w:customStyle="1" w:styleId="StyleHeading3Left03cmChar">
    <w:name w:val="Style Heading 3 + Left:  03 cm Char"/>
    <w:basedOn w:val="31"/>
    <w:autoRedefine/>
    <w:rsid w:val="00471243"/>
    <w:pPr>
      <w:tabs>
        <w:tab w:val="num" w:pos="890"/>
        <w:tab w:val="num" w:pos="1571"/>
      </w:tabs>
      <w:suppressAutoHyphens w:val="0"/>
      <w:spacing w:before="240" w:after="60" w:line="360" w:lineRule="auto"/>
      <w:ind w:left="890" w:hanging="720"/>
    </w:pPr>
    <w:rPr>
      <w:rFonts w:ascii="Arial" w:hAnsi="Arial" w:cs="Times New Roman"/>
      <w:b w:val="0"/>
      <w:i/>
      <w:iCs/>
      <w:sz w:val="28"/>
      <w:szCs w:val="20"/>
      <w:lang w:eastAsia="en-US"/>
    </w:rPr>
  </w:style>
  <w:style w:type="table" w:styleId="-3">
    <w:name w:val="Table List 3"/>
    <w:basedOn w:val="a8"/>
    <w:rsid w:val="00471243"/>
    <w:pPr>
      <w:spacing w:line="360" w:lineRule="auto"/>
      <w:ind w:firstLine="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Heading3Left03cmCharChar">
    <w:name w:val="Style Heading 3 + Left:  03 cm Char Char"/>
    <w:basedOn w:val="a7"/>
    <w:rsid w:val="00471243"/>
    <w:rPr>
      <w:rFonts w:ascii="Arial" w:hAnsi="Arial" w:cs="Arial"/>
      <w:b/>
      <w:bCs/>
      <w:i/>
      <w:iCs/>
      <w:sz w:val="24"/>
      <w:szCs w:val="24"/>
      <w:lang w:val="ru-RU" w:eastAsia="en-US" w:bidi="ar-SA"/>
    </w:rPr>
  </w:style>
  <w:style w:type="character" w:customStyle="1" w:styleId="Heading3CharCharChar">
    <w:name w:val="Heading 3 Char Char Char"/>
    <w:basedOn w:val="a7"/>
    <w:rsid w:val="00471243"/>
    <w:rPr>
      <w:rFonts w:ascii="Arial" w:hAnsi="Arial" w:cs="Arial"/>
      <w:sz w:val="24"/>
      <w:szCs w:val="24"/>
      <w:lang w:val="ru-RU" w:eastAsia="en-US" w:bidi="ar-SA"/>
    </w:rPr>
  </w:style>
  <w:style w:type="character" w:customStyle="1" w:styleId="StyleHeading3Left03cmCharCharChar">
    <w:name w:val="Style Heading 3 + Left:  03 cm Char Char Char"/>
    <w:basedOn w:val="a7"/>
    <w:rsid w:val="00471243"/>
    <w:rPr>
      <w:rFonts w:ascii="Arial" w:hAnsi="Arial"/>
      <w:b/>
      <w:bCs/>
      <w:i/>
      <w:iCs/>
      <w:sz w:val="24"/>
      <w:lang w:val="ru-RU" w:eastAsia="en-US" w:bidi="ar-SA"/>
    </w:rPr>
  </w:style>
  <w:style w:type="character" w:customStyle="1" w:styleId="Heading3CharCharCharChar">
    <w:name w:val="Heading 3 Char Char Char Char"/>
    <w:basedOn w:val="a7"/>
    <w:rsid w:val="00471243"/>
    <w:rPr>
      <w:rFonts w:ascii="Arial" w:hAnsi="Arial" w:cs="Arial"/>
      <w:sz w:val="24"/>
      <w:szCs w:val="24"/>
      <w:lang w:val="ru-RU" w:eastAsia="en-US" w:bidi="ar-SA"/>
    </w:rPr>
  </w:style>
  <w:style w:type="character" w:customStyle="1" w:styleId="StyleHeading3Left03cmCharCharCharCharCharCharCharCharChar">
    <w:name w:val="Style Heading 3 + Left:  03 cm Char Char Char Char Char Char Char Char Char"/>
    <w:basedOn w:val="a7"/>
    <w:rsid w:val="00471243"/>
    <w:rPr>
      <w:rFonts w:ascii="Arial" w:hAnsi="Arial"/>
      <w:b/>
      <w:bCs/>
      <w:i/>
      <w:iCs/>
      <w:sz w:val="24"/>
      <w:lang w:val="ru-RU" w:eastAsia="en-US" w:bidi="ar-SA"/>
    </w:rPr>
  </w:style>
  <w:style w:type="paragraph" w:customStyle="1" w:styleId="StyleHeading3Left03cm">
    <w:name w:val="Style Heading 3 + Left:  03 cm"/>
    <w:basedOn w:val="31"/>
    <w:autoRedefine/>
    <w:rsid w:val="00471243"/>
    <w:pPr>
      <w:numPr>
        <w:numId w:val="43"/>
      </w:numPr>
      <w:suppressAutoHyphens w:val="0"/>
      <w:spacing w:before="240" w:after="60" w:line="360" w:lineRule="auto"/>
    </w:pPr>
    <w:rPr>
      <w:rFonts w:ascii="Arial" w:hAnsi="Arial" w:cs="Times New Roman"/>
      <w:b w:val="0"/>
      <w:i/>
      <w:iCs/>
      <w:sz w:val="28"/>
      <w:szCs w:val="20"/>
      <w:lang w:eastAsia="en-US"/>
    </w:rPr>
  </w:style>
  <w:style w:type="character" w:customStyle="1" w:styleId="StyleHeading3Left03cmCharCharCharCharCharCharCharCharCharChar">
    <w:name w:val="Style Heading 3 + Left:  03 cm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
    <w:name w:val="Heading 3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
    <w:name w:val="Style Heading 3 + Left:  03 cm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
    <w:name w:val="Heading 3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
    <w:name w:val="Style Heading 3 + Left:  03 cm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Heading210ptJustified1">
    <w:name w:val="Style Heading 2 + 10 pt Justified1"/>
    <w:basedOn w:val="20"/>
    <w:autoRedefine/>
    <w:rsid w:val="00471243"/>
    <w:pPr>
      <w:numPr>
        <w:ilvl w:val="0"/>
        <w:numId w:val="0"/>
      </w:numPr>
      <w:suppressAutoHyphens w:val="0"/>
      <w:spacing w:before="240" w:after="60"/>
    </w:pPr>
    <w:rPr>
      <w:rFonts w:ascii="Arial" w:hAnsi="Arial" w:cs="Times New Roman"/>
      <w:i/>
      <w:sz w:val="20"/>
      <w:szCs w:val="20"/>
      <w:lang w:val="en-GB"/>
    </w:rPr>
  </w:style>
  <w:style w:type="character" w:customStyle="1" w:styleId="Heading3CharCharCharCharCharCharCharChar">
    <w:name w:val="Heading 3 Char Char Char Char Char Char Char Char"/>
    <w:basedOn w:val="a7"/>
    <w:rsid w:val="00471243"/>
    <w:rPr>
      <w:rFonts w:ascii="Arial" w:hAnsi="Arial" w:cs="Arial"/>
      <w:sz w:val="24"/>
      <w:szCs w:val="24"/>
      <w:lang w:val="ru-RU" w:eastAsia="en-US" w:bidi="ar-SA"/>
    </w:rPr>
  </w:style>
  <w:style w:type="character" w:customStyle="1" w:styleId="Heading3CharCharCharCharCharCharCharCharChar">
    <w:name w:val="Heading 3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CharCharCharCharCharCharCharCharChar">
    <w:name w:val="Style Heading 3 + Left:  03 cm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Style1Heading1Left0cmHanging076cm">
    <w:name w:val="Style 1 Heading 1 + Left:  0 cm Hanging:  076 cm"/>
    <w:basedOn w:val="a6"/>
    <w:autoRedefine/>
    <w:rsid w:val="00471243"/>
    <w:pPr>
      <w:keepNext/>
      <w:pageBreakBefore/>
      <w:spacing w:before="240" w:after="60"/>
      <w:jc w:val="left"/>
      <w:outlineLvl w:val="0"/>
    </w:pPr>
    <w:rPr>
      <w:rFonts w:ascii="Arial" w:hAnsi="Arial"/>
      <w:b/>
      <w:bCs/>
      <w:i w:val="0"/>
      <w:kern w:val="28"/>
      <w:lang w:eastAsia="en-US"/>
    </w:rPr>
  </w:style>
  <w:style w:type="character" w:customStyle="1" w:styleId="Heading3CharCharCharCharCharCharCharCharCharChar">
    <w:name w:val="Heading 3 Char Char Char Char Char Char Char Char Char Char"/>
    <w:aliases w:val="Heading 3 Char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
    <w:name w:val="Style Heading 3 + Left:  03 cm Char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
    <w:name w:val="Style Heading 3 + Left:  03 cm Char Char Char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Heading3CharCharCharCharCharCharCharCharCharCharChar">
    <w:name w:val="Heading 3 Char Char Char Char Char Char Char Char Char Char Char"/>
    <w:basedOn w:val="a7"/>
    <w:rsid w:val="00471243"/>
    <w:rPr>
      <w:rFonts w:ascii="Arial" w:hAnsi="Arial" w:cs="Arial"/>
      <w:sz w:val="24"/>
      <w:szCs w:val="24"/>
      <w:lang w:val="ru-RU" w:eastAsia="en-US" w:bidi="ar-SA"/>
    </w:rPr>
  </w:style>
  <w:style w:type="character" w:customStyle="1" w:styleId="StyleHeading3Left03cmCharCharCharCharCharChar">
    <w:name w:val="Style Heading 3 + Left:  03 cm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
    <w:name w:val="Style Heading 3 + Left:  03 cm Char Char Char Char Char Char Char"/>
    <w:basedOn w:val="Heading3CharChar"/>
    <w:rsid w:val="00471243"/>
    <w:rPr>
      <w:rFonts w:ascii="Arial" w:hAnsi="Arial" w:cs="Arial"/>
      <w:b/>
      <w:bCs/>
      <w:i/>
      <w:iCs/>
      <w:sz w:val="24"/>
      <w:szCs w:val="24"/>
      <w:lang w:val="ru-RU" w:eastAsia="en-US" w:bidi="ar-SA"/>
    </w:rPr>
  </w:style>
  <w:style w:type="character" w:customStyle="1" w:styleId="CharChar34">
    <w:name w:val="Char Char34"/>
    <w:basedOn w:val="a7"/>
    <w:rsid w:val="00471243"/>
    <w:rPr>
      <w:rFonts w:ascii="Times New Roman" w:eastAsia="Times New Roman" w:hAnsi="Times New Roman"/>
      <w:sz w:val="24"/>
      <w:szCs w:val="24"/>
    </w:rPr>
  </w:style>
  <w:style w:type="paragraph" w:styleId="afffffffff">
    <w:name w:val="Body Text First Indent"/>
    <w:basedOn w:val="af1"/>
    <w:link w:val="afffffffff0"/>
    <w:rsid w:val="00471243"/>
    <w:pPr>
      <w:spacing w:after="120" w:line="240" w:lineRule="auto"/>
      <w:ind w:firstLine="210"/>
      <w:jc w:val="left"/>
    </w:pPr>
    <w:rPr>
      <w:szCs w:val="24"/>
    </w:rPr>
  </w:style>
  <w:style w:type="character" w:customStyle="1" w:styleId="afffffffff0">
    <w:name w:val="Красная строка Знак"/>
    <w:basedOn w:val="CharChar35"/>
    <w:link w:val="afffffffff"/>
    <w:rsid w:val="00471243"/>
    <w:rPr>
      <w:rFonts w:ascii="Times New Roman" w:eastAsia="Times New Roman" w:hAnsi="Times New Roman"/>
      <w:sz w:val="24"/>
      <w:szCs w:val="24"/>
      <w:lang w:val="ru-RU" w:eastAsia="ru-RU" w:bidi="ar-SA"/>
    </w:rPr>
  </w:style>
  <w:style w:type="paragraph" w:styleId="2f6">
    <w:name w:val="Body Text First Indent 2"/>
    <w:basedOn w:val="afffe"/>
    <w:link w:val="2f7"/>
    <w:rsid w:val="00471243"/>
    <w:pPr>
      <w:spacing w:before="0"/>
      <w:ind w:left="283" w:firstLine="210"/>
    </w:pPr>
  </w:style>
  <w:style w:type="character" w:customStyle="1" w:styleId="2f7">
    <w:name w:val="Красная строка 2 Знак"/>
    <w:basedOn w:val="CharChar39"/>
    <w:link w:val="2f6"/>
    <w:rsid w:val="00471243"/>
    <w:rPr>
      <w:rFonts w:ascii="Times New Roman" w:eastAsia="Times New Roman" w:hAnsi="Times New Roman"/>
      <w:sz w:val="24"/>
      <w:szCs w:val="24"/>
      <w:lang w:val="ru-RU" w:eastAsia="ru-RU" w:bidi="ar-SA"/>
    </w:rPr>
  </w:style>
  <w:style w:type="character" w:customStyle="1" w:styleId="CharChar31">
    <w:name w:val="Char Char31"/>
    <w:basedOn w:val="a7"/>
    <w:rsid w:val="00471243"/>
    <w:rPr>
      <w:rFonts w:ascii="Times New Roman" w:eastAsia="Times New Roman" w:hAnsi="Times New Roman"/>
      <w:sz w:val="24"/>
      <w:szCs w:val="24"/>
    </w:rPr>
  </w:style>
  <w:style w:type="paragraph" w:styleId="afffffffff1">
    <w:name w:val="Closing"/>
    <w:basedOn w:val="a6"/>
    <w:rsid w:val="00471243"/>
    <w:pPr>
      <w:ind w:left="4252"/>
      <w:jc w:val="left"/>
    </w:pPr>
    <w:rPr>
      <w:rFonts w:ascii="Times New Roman" w:hAnsi="Times New Roman"/>
      <w:i w:val="0"/>
      <w:sz w:val="24"/>
      <w:szCs w:val="24"/>
    </w:rPr>
  </w:style>
  <w:style w:type="paragraph" w:styleId="afffffffff2">
    <w:name w:val="Date"/>
    <w:basedOn w:val="a6"/>
    <w:next w:val="a6"/>
    <w:rsid w:val="00471243"/>
    <w:pPr>
      <w:jc w:val="left"/>
    </w:pPr>
    <w:rPr>
      <w:rFonts w:ascii="Times New Roman" w:hAnsi="Times New Roman"/>
      <w:i w:val="0"/>
      <w:sz w:val="24"/>
      <w:szCs w:val="24"/>
    </w:rPr>
  </w:style>
  <w:style w:type="paragraph" w:styleId="afffffffff3">
    <w:name w:val="E-mail Signature"/>
    <w:basedOn w:val="a6"/>
    <w:rsid w:val="00471243"/>
    <w:pPr>
      <w:jc w:val="left"/>
    </w:pPr>
    <w:rPr>
      <w:rFonts w:ascii="Times New Roman" w:hAnsi="Times New Roman"/>
      <w:i w:val="0"/>
      <w:sz w:val="24"/>
      <w:szCs w:val="24"/>
    </w:rPr>
  </w:style>
  <w:style w:type="paragraph" w:styleId="afffffffff4">
    <w:name w:val="envelope address"/>
    <w:basedOn w:val="a6"/>
    <w:rsid w:val="00471243"/>
    <w:pPr>
      <w:framePr w:w="7920" w:h="1980" w:hRule="exact" w:hSpace="180" w:wrap="auto" w:hAnchor="page" w:xAlign="center" w:yAlign="bottom"/>
      <w:ind w:left="2880"/>
      <w:jc w:val="left"/>
    </w:pPr>
    <w:rPr>
      <w:rFonts w:ascii="Arial" w:hAnsi="Arial" w:cs="Arial"/>
      <w:i w:val="0"/>
      <w:sz w:val="24"/>
      <w:szCs w:val="24"/>
    </w:rPr>
  </w:style>
  <w:style w:type="paragraph" w:styleId="2f8">
    <w:name w:val="envelope return"/>
    <w:basedOn w:val="a6"/>
    <w:rsid w:val="00471243"/>
    <w:pPr>
      <w:jc w:val="left"/>
    </w:pPr>
    <w:rPr>
      <w:rFonts w:ascii="Arial" w:hAnsi="Arial" w:cs="Arial"/>
      <w:i w:val="0"/>
      <w:sz w:val="20"/>
    </w:rPr>
  </w:style>
  <w:style w:type="paragraph" w:styleId="HTML1">
    <w:name w:val="HTML Address"/>
    <w:basedOn w:val="a6"/>
    <w:rsid w:val="00471243"/>
    <w:pPr>
      <w:jc w:val="left"/>
    </w:pPr>
    <w:rPr>
      <w:rFonts w:ascii="Times New Roman" w:hAnsi="Times New Roman"/>
      <w:iCs/>
      <w:sz w:val="24"/>
      <w:szCs w:val="24"/>
    </w:rPr>
  </w:style>
  <w:style w:type="paragraph" w:styleId="1f6">
    <w:name w:val="index 1"/>
    <w:basedOn w:val="a6"/>
    <w:next w:val="a6"/>
    <w:autoRedefine/>
    <w:semiHidden/>
    <w:rsid w:val="00471243"/>
    <w:pPr>
      <w:ind w:left="240" w:hanging="240"/>
      <w:jc w:val="left"/>
    </w:pPr>
    <w:rPr>
      <w:rFonts w:ascii="Times New Roman" w:hAnsi="Times New Roman"/>
      <w:i w:val="0"/>
      <w:sz w:val="24"/>
      <w:szCs w:val="24"/>
    </w:rPr>
  </w:style>
  <w:style w:type="paragraph" w:styleId="2f9">
    <w:name w:val="index 2"/>
    <w:basedOn w:val="a6"/>
    <w:next w:val="a6"/>
    <w:autoRedefine/>
    <w:semiHidden/>
    <w:rsid w:val="00471243"/>
    <w:pPr>
      <w:ind w:left="480" w:hanging="240"/>
      <w:jc w:val="left"/>
    </w:pPr>
    <w:rPr>
      <w:rFonts w:ascii="Times New Roman" w:hAnsi="Times New Roman"/>
      <w:i w:val="0"/>
      <w:sz w:val="24"/>
      <w:szCs w:val="24"/>
    </w:rPr>
  </w:style>
  <w:style w:type="paragraph" w:styleId="3e">
    <w:name w:val="index 3"/>
    <w:basedOn w:val="a6"/>
    <w:next w:val="a6"/>
    <w:autoRedefine/>
    <w:semiHidden/>
    <w:rsid w:val="00471243"/>
    <w:pPr>
      <w:ind w:left="720" w:hanging="240"/>
      <w:jc w:val="left"/>
    </w:pPr>
    <w:rPr>
      <w:rFonts w:ascii="Times New Roman" w:hAnsi="Times New Roman"/>
      <w:i w:val="0"/>
      <w:sz w:val="24"/>
      <w:szCs w:val="24"/>
    </w:rPr>
  </w:style>
  <w:style w:type="paragraph" w:styleId="47">
    <w:name w:val="index 4"/>
    <w:basedOn w:val="a6"/>
    <w:next w:val="a6"/>
    <w:autoRedefine/>
    <w:semiHidden/>
    <w:rsid w:val="00471243"/>
    <w:pPr>
      <w:ind w:left="960" w:hanging="240"/>
      <w:jc w:val="left"/>
    </w:pPr>
    <w:rPr>
      <w:rFonts w:ascii="Times New Roman" w:hAnsi="Times New Roman"/>
      <w:i w:val="0"/>
      <w:sz w:val="24"/>
      <w:szCs w:val="24"/>
    </w:rPr>
  </w:style>
  <w:style w:type="paragraph" w:styleId="57">
    <w:name w:val="index 5"/>
    <w:basedOn w:val="a6"/>
    <w:next w:val="a6"/>
    <w:autoRedefine/>
    <w:semiHidden/>
    <w:rsid w:val="00471243"/>
    <w:pPr>
      <w:ind w:left="1200" w:hanging="240"/>
      <w:jc w:val="left"/>
    </w:pPr>
    <w:rPr>
      <w:rFonts w:ascii="Times New Roman" w:hAnsi="Times New Roman"/>
      <w:i w:val="0"/>
      <w:sz w:val="24"/>
      <w:szCs w:val="24"/>
    </w:rPr>
  </w:style>
  <w:style w:type="paragraph" w:styleId="64">
    <w:name w:val="index 6"/>
    <w:basedOn w:val="a6"/>
    <w:next w:val="a6"/>
    <w:autoRedefine/>
    <w:semiHidden/>
    <w:rsid w:val="00471243"/>
    <w:pPr>
      <w:ind w:left="1440" w:hanging="240"/>
      <w:jc w:val="left"/>
    </w:pPr>
    <w:rPr>
      <w:rFonts w:ascii="Times New Roman" w:hAnsi="Times New Roman"/>
      <w:i w:val="0"/>
      <w:sz w:val="24"/>
      <w:szCs w:val="24"/>
    </w:rPr>
  </w:style>
  <w:style w:type="paragraph" w:styleId="74">
    <w:name w:val="index 7"/>
    <w:basedOn w:val="a6"/>
    <w:next w:val="a6"/>
    <w:autoRedefine/>
    <w:semiHidden/>
    <w:rsid w:val="00471243"/>
    <w:pPr>
      <w:ind w:left="1680" w:hanging="240"/>
      <w:jc w:val="left"/>
    </w:pPr>
    <w:rPr>
      <w:rFonts w:ascii="Times New Roman" w:hAnsi="Times New Roman"/>
      <w:i w:val="0"/>
      <w:sz w:val="24"/>
      <w:szCs w:val="24"/>
    </w:rPr>
  </w:style>
  <w:style w:type="paragraph" w:styleId="83">
    <w:name w:val="index 8"/>
    <w:basedOn w:val="a6"/>
    <w:next w:val="a6"/>
    <w:autoRedefine/>
    <w:semiHidden/>
    <w:rsid w:val="00471243"/>
    <w:pPr>
      <w:ind w:left="1920" w:hanging="240"/>
      <w:jc w:val="left"/>
    </w:pPr>
    <w:rPr>
      <w:rFonts w:ascii="Times New Roman" w:hAnsi="Times New Roman"/>
      <w:i w:val="0"/>
      <w:sz w:val="24"/>
      <w:szCs w:val="24"/>
    </w:rPr>
  </w:style>
  <w:style w:type="paragraph" w:styleId="93">
    <w:name w:val="index 9"/>
    <w:basedOn w:val="a6"/>
    <w:next w:val="a6"/>
    <w:autoRedefine/>
    <w:semiHidden/>
    <w:rsid w:val="00471243"/>
    <w:pPr>
      <w:ind w:left="2160" w:hanging="240"/>
      <w:jc w:val="left"/>
    </w:pPr>
    <w:rPr>
      <w:rFonts w:ascii="Times New Roman" w:hAnsi="Times New Roman"/>
      <w:i w:val="0"/>
      <w:sz w:val="24"/>
      <w:szCs w:val="24"/>
    </w:rPr>
  </w:style>
  <w:style w:type="paragraph" w:styleId="afffffffff5">
    <w:name w:val="index heading"/>
    <w:basedOn w:val="a6"/>
    <w:next w:val="1f6"/>
    <w:semiHidden/>
    <w:rsid w:val="00471243"/>
    <w:pPr>
      <w:jc w:val="left"/>
    </w:pPr>
    <w:rPr>
      <w:rFonts w:ascii="Arial" w:hAnsi="Arial" w:cs="Arial"/>
      <w:b/>
      <w:bCs/>
      <w:i w:val="0"/>
      <w:sz w:val="24"/>
      <w:szCs w:val="24"/>
    </w:rPr>
  </w:style>
  <w:style w:type="paragraph" w:styleId="2fa">
    <w:name w:val="List 2"/>
    <w:basedOn w:val="a6"/>
    <w:rsid w:val="00471243"/>
    <w:pPr>
      <w:ind w:left="566" w:hanging="283"/>
      <w:jc w:val="left"/>
    </w:pPr>
    <w:rPr>
      <w:rFonts w:ascii="Times New Roman" w:hAnsi="Times New Roman"/>
      <w:i w:val="0"/>
      <w:sz w:val="24"/>
      <w:szCs w:val="24"/>
    </w:rPr>
  </w:style>
  <w:style w:type="paragraph" w:styleId="3f">
    <w:name w:val="List 3"/>
    <w:basedOn w:val="a6"/>
    <w:rsid w:val="00471243"/>
    <w:pPr>
      <w:ind w:left="849" w:hanging="283"/>
      <w:jc w:val="left"/>
    </w:pPr>
    <w:rPr>
      <w:rFonts w:ascii="Times New Roman" w:hAnsi="Times New Roman"/>
      <w:i w:val="0"/>
      <w:sz w:val="24"/>
      <w:szCs w:val="24"/>
    </w:rPr>
  </w:style>
  <w:style w:type="paragraph" w:styleId="48">
    <w:name w:val="List 4"/>
    <w:basedOn w:val="a6"/>
    <w:rsid w:val="00471243"/>
    <w:pPr>
      <w:ind w:left="1132" w:hanging="283"/>
      <w:jc w:val="left"/>
    </w:pPr>
    <w:rPr>
      <w:rFonts w:ascii="Times New Roman" w:hAnsi="Times New Roman"/>
      <w:i w:val="0"/>
      <w:sz w:val="24"/>
      <w:szCs w:val="24"/>
    </w:rPr>
  </w:style>
  <w:style w:type="paragraph" w:styleId="58">
    <w:name w:val="List 5"/>
    <w:basedOn w:val="a6"/>
    <w:rsid w:val="00471243"/>
    <w:pPr>
      <w:ind w:left="1415" w:hanging="283"/>
      <w:jc w:val="left"/>
    </w:pPr>
    <w:rPr>
      <w:rFonts w:ascii="Times New Roman" w:hAnsi="Times New Roman"/>
      <w:i w:val="0"/>
      <w:sz w:val="24"/>
      <w:szCs w:val="24"/>
    </w:rPr>
  </w:style>
  <w:style w:type="paragraph" w:styleId="50">
    <w:name w:val="List Bullet 5"/>
    <w:basedOn w:val="a6"/>
    <w:autoRedefine/>
    <w:rsid w:val="00471243"/>
    <w:pPr>
      <w:numPr>
        <w:numId w:val="40"/>
      </w:numPr>
      <w:jc w:val="left"/>
    </w:pPr>
    <w:rPr>
      <w:rFonts w:ascii="Times New Roman" w:hAnsi="Times New Roman"/>
      <w:i w:val="0"/>
      <w:sz w:val="24"/>
      <w:szCs w:val="24"/>
    </w:rPr>
  </w:style>
  <w:style w:type="paragraph" w:styleId="afffffffff6">
    <w:name w:val="List Continue"/>
    <w:basedOn w:val="a6"/>
    <w:rsid w:val="00471243"/>
    <w:pPr>
      <w:spacing w:after="120"/>
      <w:ind w:left="283"/>
      <w:jc w:val="left"/>
    </w:pPr>
    <w:rPr>
      <w:rFonts w:ascii="Times New Roman" w:hAnsi="Times New Roman"/>
      <w:i w:val="0"/>
      <w:sz w:val="24"/>
      <w:szCs w:val="24"/>
    </w:rPr>
  </w:style>
  <w:style w:type="paragraph" w:styleId="3f0">
    <w:name w:val="List Continue 3"/>
    <w:basedOn w:val="a6"/>
    <w:rsid w:val="00471243"/>
    <w:pPr>
      <w:spacing w:after="120"/>
      <w:ind w:left="849"/>
      <w:jc w:val="left"/>
    </w:pPr>
    <w:rPr>
      <w:rFonts w:ascii="Times New Roman" w:hAnsi="Times New Roman"/>
      <w:i w:val="0"/>
      <w:sz w:val="24"/>
      <w:szCs w:val="24"/>
    </w:rPr>
  </w:style>
  <w:style w:type="paragraph" w:styleId="59">
    <w:name w:val="List Continue 5"/>
    <w:basedOn w:val="a6"/>
    <w:rsid w:val="00471243"/>
    <w:pPr>
      <w:spacing w:after="120"/>
      <w:ind w:left="1415"/>
      <w:jc w:val="left"/>
    </w:pPr>
    <w:rPr>
      <w:rFonts w:ascii="Times New Roman" w:hAnsi="Times New Roman"/>
      <w:i w:val="0"/>
      <w:sz w:val="24"/>
      <w:szCs w:val="24"/>
    </w:rPr>
  </w:style>
  <w:style w:type="paragraph" w:styleId="2">
    <w:name w:val="List Number 2"/>
    <w:basedOn w:val="a6"/>
    <w:rsid w:val="00471243"/>
    <w:pPr>
      <w:numPr>
        <w:numId w:val="39"/>
      </w:numPr>
      <w:jc w:val="left"/>
    </w:pPr>
    <w:rPr>
      <w:rFonts w:ascii="Times New Roman" w:hAnsi="Times New Roman"/>
      <w:i w:val="0"/>
      <w:sz w:val="24"/>
      <w:szCs w:val="24"/>
    </w:rPr>
  </w:style>
  <w:style w:type="paragraph" w:styleId="3">
    <w:name w:val="List Number 3"/>
    <w:basedOn w:val="a6"/>
    <w:rsid w:val="00471243"/>
    <w:pPr>
      <w:numPr>
        <w:numId w:val="41"/>
      </w:numPr>
      <w:jc w:val="left"/>
    </w:pPr>
    <w:rPr>
      <w:rFonts w:ascii="Times New Roman" w:hAnsi="Times New Roman"/>
      <w:i w:val="0"/>
      <w:sz w:val="24"/>
      <w:szCs w:val="24"/>
    </w:rPr>
  </w:style>
  <w:style w:type="paragraph" w:styleId="49">
    <w:name w:val="List Number 4"/>
    <w:basedOn w:val="a6"/>
    <w:rsid w:val="00471243"/>
    <w:pPr>
      <w:tabs>
        <w:tab w:val="num" w:pos="1209"/>
      </w:tabs>
      <w:ind w:left="1209" w:hanging="360"/>
      <w:jc w:val="left"/>
    </w:pPr>
    <w:rPr>
      <w:rFonts w:ascii="Times New Roman" w:hAnsi="Times New Roman"/>
      <w:i w:val="0"/>
      <w:sz w:val="24"/>
      <w:szCs w:val="24"/>
    </w:rPr>
  </w:style>
  <w:style w:type="paragraph" w:styleId="5">
    <w:name w:val="List Number 5"/>
    <w:basedOn w:val="a6"/>
    <w:rsid w:val="00471243"/>
    <w:pPr>
      <w:numPr>
        <w:numId w:val="42"/>
      </w:numPr>
      <w:jc w:val="left"/>
    </w:pPr>
    <w:rPr>
      <w:rFonts w:ascii="Times New Roman" w:hAnsi="Times New Roman"/>
      <w:i w:val="0"/>
      <w:sz w:val="24"/>
      <w:szCs w:val="24"/>
    </w:rPr>
  </w:style>
  <w:style w:type="paragraph" w:styleId="afffffffff7">
    <w:name w:val="macro"/>
    <w:semiHidden/>
    <w:rsid w:val="0047124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ru-RU"/>
    </w:rPr>
  </w:style>
  <w:style w:type="paragraph" w:styleId="afffffffff8">
    <w:name w:val="Note Heading"/>
    <w:basedOn w:val="a6"/>
    <w:next w:val="a6"/>
    <w:rsid w:val="00471243"/>
    <w:pPr>
      <w:jc w:val="left"/>
    </w:pPr>
    <w:rPr>
      <w:rFonts w:ascii="Times New Roman" w:hAnsi="Times New Roman"/>
      <w:i w:val="0"/>
      <w:sz w:val="24"/>
      <w:szCs w:val="24"/>
    </w:rPr>
  </w:style>
  <w:style w:type="character" w:customStyle="1" w:styleId="CharChar4">
    <w:name w:val="Текст Знак Char Char"/>
    <w:basedOn w:val="a7"/>
    <w:rsid w:val="00471243"/>
    <w:rPr>
      <w:rFonts w:ascii="Courier New" w:eastAsia="Times New Roman" w:hAnsi="Courier New" w:cs="Courier New"/>
    </w:rPr>
  </w:style>
  <w:style w:type="paragraph" w:styleId="afffff1">
    <w:name w:val="Salutation"/>
    <w:basedOn w:val="a6"/>
    <w:next w:val="a6"/>
    <w:link w:val="afffff0"/>
    <w:rsid w:val="00471243"/>
    <w:pPr>
      <w:jc w:val="left"/>
    </w:pPr>
    <w:rPr>
      <w:rFonts w:ascii="Arial" w:hAnsi="Arial" w:cs="Arial"/>
      <w:b/>
      <w:bCs/>
      <w:i w:val="0"/>
      <w:kern w:val="32"/>
      <w:sz w:val="32"/>
      <w:szCs w:val="32"/>
    </w:rPr>
  </w:style>
  <w:style w:type="paragraph" w:styleId="afffffffff9">
    <w:name w:val="Signature"/>
    <w:basedOn w:val="a6"/>
    <w:rsid w:val="00471243"/>
    <w:pPr>
      <w:ind w:left="4252"/>
      <w:jc w:val="left"/>
    </w:pPr>
    <w:rPr>
      <w:rFonts w:ascii="Times New Roman" w:hAnsi="Times New Roman"/>
      <w:i w:val="0"/>
      <w:sz w:val="24"/>
      <w:szCs w:val="24"/>
    </w:rPr>
  </w:style>
  <w:style w:type="paragraph" w:styleId="afffffffffa">
    <w:name w:val="toa heading"/>
    <w:basedOn w:val="a6"/>
    <w:next w:val="a6"/>
    <w:semiHidden/>
    <w:rsid w:val="00471243"/>
    <w:pPr>
      <w:spacing w:before="120"/>
      <w:jc w:val="left"/>
    </w:pPr>
    <w:rPr>
      <w:rFonts w:ascii="Arial" w:hAnsi="Arial" w:cs="Arial"/>
      <w:b/>
      <w:bCs/>
      <w:i w:val="0"/>
      <w:sz w:val="24"/>
      <w:szCs w:val="24"/>
    </w:rPr>
  </w:style>
  <w:style w:type="character" w:customStyle="1" w:styleId="StyleHeading3Left03cmCharCharCharCharCharCharCharCharCharCharChar">
    <w:name w:val="Style Heading 3 + Left:  03 cm Char Char Char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CharCharCharChar">
    <w:name w:val="Style Heading 3 + Left:  03 cm Char Char Char Char Char Char Char Char"/>
    <w:basedOn w:val="Heading3CharChar"/>
    <w:rsid w:val="00471243"/>
    <w:rPr>
      <w:rFonts w:ascii="Arial" w:hAnsi="Arial" w:cs="Arial"/>
      <w:b/>
      <w:bCs/>
      <w:i/>
      <w:iCs/>
      <w:sz w:val="24"/>
      <w:szCs w:val="24"/>
      <w:lang w:val="ru-RU" w:eastAsia="en-US" w:bidi="ar-SA"/>
    </w:rPr>
  </w:style>
  <w:style w:type="character" w:customStyle="1" w:styleId="StyleHeading3Left03cmCharCharCharChar">
    <w:name w:val="Style Heading 3 + Left:  03 cm Char Char Char Char"/>
    <w:basedOn w:val="a7"/>
    <w:rsid w:val="00471243"/>
    <w:rPr>
      <w:rFonts w:ascii="Arial" w:hAnsi="Arial"/>
      <w:b/>
      <w:bCs/>
      <w:i/>
      <w:iCs/>
      <w:sz w:val="24"/>
      <w:lang w:val="ru-RU" w:eastAsia="en-US" w:bidi="ar-SA"/>
    </w:rPr>
  </w:style>
  <w:style w:type="character" w:customStyle="1" w:styleId="StyleHeading3Left03cmCharCharCharCharCharCharCharCharCharCharCharCharCharCharCharChar">
    <w:name w:val="Style Heading 3 + Left:  03 cm Char Char Char Char Char Char Char Char Char Char Char Char Char Char Char Char"/>
    <w:basedOn w:val="Heading3CharChar"/>
    <w:rsid w:val="00471243"/>
    <w:rPr>
      <w:rFonts w:ascii="Arial" w:hAnsi="Arial" w:cs="Arial"/>
      <w:b/>
      <w:bCs/>
      <w:i/>
      <w:iCs/>
      <w:sz w:val="24"/>
      <w:szCs w:val="24"/>
      <w:lang w:val="ru-RU" w:eastAsia="en-US" w:bidi="ar-SA"/>
    </w:rPr>
  </w:style>
  <w:style w:type="paragraph" w:customStyle="1" w:styleId="list10">
    <w:name w:val="list1"/>
    <w:basedOn w:val="a6"/>
    <w:rsid w:val="00471243"/>
    <w:pPr>
      <w:tabs>
        <w:tab w:val="num" w:pos="360"/>
      </w:tabs>
      <w:ind w:left="360" w:hanging="360"/>
      <w:jc w:val="left"/>
    </w:pPr>
    <w:rPr>
      <w:rFonts w:ascii="PragmaticaCTT" w:hAnsi="PragmaticaCTT"/>
      <w:i w:val="0"/>
      <w:sz w:val="20"/>
    </w:rPr>
  </w:style>
  <w:style w:type="paragraph" w:customStyle="1" w:styleId="a">
    <w:name w:val="Стиль"/>
    <w:rsid w:val="00471243"/>
    <w:pPr>
      <w:numPr>
        <w:numId w:val="44"/>
      </w:numPr>
      <w:tabs>
        <w:tab w:val="clear" w:pos="360"/>
      </w:tabs>
      <w:ind w:left="0" w:firstLine="0"/>
    </w:pPr>
    <w:rPr>
      <w:rFonts w:ascii="Arial CYR" w:eastAsia="MS Serif" w:hAnsi="Arial CYR"/>
      <w:snapToGrid w:val="0"/>
      <w:color w:val="FF0000"/>
      <w:spacing w:val="-1"/>
      <w:w w:val="65535"/>
      <w:kern w:val="65535"/>
      <w:position w:val="-1"/>
      <w:bdr w:val="nil"/>
      <w:lang w:eastAsia="ru-RU"/>
    </w:rPr>
  </w:style>
  <w:style w:type="paragraph" w:customStyle="1" w:styleId="MainTXT">
    <w:name w:val="MainTXT"/>
    <w:basedOn w:val="a6"/>
    <w:rsid w:val="00471243"/>
    <w:pPr>
      <w:suppressAutoHyphens/>
      <w:ind w:left="142" w:firstLine="709"/>
      <w:jc w:val="left"/>
    </w:pPr>
    <w:rPr>
      <w:rFonts w:ascii="Arial" w:hAnsi="Arial"/>
      <w:i w:val="0"/>
      <w:sz w:val="24"/>
    </w:rPr>
  </w:style>
  <w:style w:type="paragraph" w:customStyle="1" w:styleId="List1">
    <w:name w:val="List1"/>
    <w:basedOn w:val="a6"/>
    <w:rsid w:val="00471243"/>
    <w:pPr>
      <w:numPr>
        <w:numId w:val="45"/>
      </w:numPr>
      <w:spacing w:before="60"/>
      <w:jc w:val="left"/>
    </w:pPr>
    <w:rPr>
      <w:rFonts w:ascii="Arial" w:hAnsi="Arial"/>
      <w:i w:val="0"/>
      <w:sz w:val="24"/>
    </w:rPr>
  </w:style>
  <w:style w:type="paragraph" w:customStyle="1" w:styleId="List2">
    <w:name w:val="List2"/>
    <w:basedOn w:val="a6"/>
    <w:rsid w:val="00471243"/>
    <w:pPr>
      <w:numPr>
        <w:numId w:val="46"/>
      </w:numPr>
      <w:tabs>
        <w:tab w:val="left" w:pos="1701"/>
      </w:tabs>
      <w:jc w:val="left"/>
    </w:pPr>
    <w:rPr>
      <w:rFonts w:ascii="Arial" w:hAnsi="Arial"/>
      <w:i w:val="0"/>
      <w:sz w:val="24"/>
    </w:rPr>
  </w:style>
  <w:style w:type="paragraph" w:customStyle="1" w:styleId="FMainTXT">
    <w:name w:val="FMainTXT"/>
    <w:basedOn w:val="MainTXT"/>
    <w:rsid w:val="00471243"/>
    <w:pPr>
      <w:spacing w:before="120"/>
    </w:pPr>
  </w:style>
  <w:style w:type="paragraph" w:customStyle="1" w:styleId="NormalIdent">
    <w:name w:val="Normal Ident"/>
    <w:basedOn w:val="a6"/>
    <w:rsid w:val="00471243"/>
    <w:pPr>
      <w:tabs>
        <w:tab w:val="left" w:pos="360"/>
      </w:tabs>
      <w:spacing w:before="60" w:after="60"/>
      <w:ind w:left="360"/>
      <w:jc w:val="left"/>
    </w:pPr>
    <w:rPr>
      <w:rFonts w:ascii="Century Schoolbook" w:hAnsi="Century Schoolbook"/>
      <w:i w:val="0"/>
      <w:sz w:val="22"/>
      <w:lang w:val="en-US" w:eastAsia="en-US"/>
    </w:rPr>
  </w:style>
  <w:style w:type="paragraph" w:customStyle="1" w:styleId="Body">
    <w:name w:val="Body"/>
    <w:basedOn w:val="a6"/>
    <w:rsid w:val="00471243"/>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jc w:val="left"/>
    </w:pPr>
    <w:rPr>
      <w:rFonts w:ascii="Arial" w:hAnsi="Arial"/>
      <w:i w:val="0"/>
      <w:sz w:val="20"/>
    </w:rPr>
  </w:style>
  <w:style w:type="paragraph" w:customStyle="1" w:styleId="MainTXT0">
    <w:name w:val="MainTXT Знак"/>
    <w:basedOn w:val="a6"/>
    <w:rsid w:val="00471243"/>
    <w:pPr>
      <w:spacing w:line="360" w:lineRule="auto"/>
      <w:ind w:left="142" w:firstLine="709"/>
      <w:jc w:val="left"/>
    </w:pPr>
    <w:rPr>
      <w:rFonts w:ascii="Arial" w:hAnsi="Arial"/>
      <w:i w:val="0"/>
      <w:sz w:val="24"/>
      <w:szCs w:val="24"/>
    </w:rPr>
  </w:style>
  <w:style w:type="character" w:customStyle="1" w:styleId="MainTXT1">
    <w:name w:val="MainTXT Знак Знак"/>
    <w:basedOn w:val="a7"/>
    <w:rsid w:val="00471243"/>
    <w:rPr>
      <w:rFonts w:ascii="Arial" w:hAnsi="Arial"/>
      <w:sz w:val="24"/>
      <w:szCs w:val="24"/>
      <w:lang w:val="ru-RU" w:eastAsia="ru-RU" w:bidi="ar-SA"/>
    </w:rPr>
  </w:style>
  <w:style w:type="paragraph" w:customStyle="1" w:styleId="-1">
    <w:name w:val="Список-1"/>
    <w:basedOn w:val="a6"/>
    <w:rsid w:val="00471243"/>
    <w:pPr>
      <w:numPr>
        <w:numId w:val="48"/>
      </w:numPr>
      <w:spacing w:before="60" w:after="60" w:line="312" w:lineRule="auto"/>
      <w:jc w:val="left"/>
    </w:pPr>
    <w:rPr>
      <w:rFonts w:ascii="Times New Roman" w:hAnsi="Times New Roman"/>
      <w:i w:val="0"/>
      <w:sz w:val="24"/>
      <w:lang w:eastAsia="en-US"/>
    </w:rPr>
  </w:style>
  <w:style w:type="paragraph" w:customStyle="1" w:styleId="Table">
    <w:name w:val="Table"/>
    <w:basedOn w:val="a6"/>
    <w:rsid w:val="00471243"/>
    <w:pPr>
      <w:tabs>
        <w:tab w:val="left" w:pos="6345"/>
        <w:tab w:val="left" w:pos="8755"/>
      </w:tabs>
      <w:ind w:left="-57" w:right="-57"/>
      <w:jc w:val="center"/>
    </w:pPr>
    <w:rPr>
      <w:rFonts w:ascii="Arial" w:hAnsi="Arial"/>
      <w:i w:val="0"/>
      <w:sz w:val="20"/>
    </w:rPr>
  </w:style>
  <w:style w:type="paragraph" w:customStyle="1" w:styleId="afffffffffb">
    <w:name w:val="шапка таблицы"/>
    <w:basedOn w:val="affffff6"/>
    <w:rsid w:val="00471243"/>
    <w:pPr>
      <w:jc w:val="center"/>
    </w:pPr>
    <w:rPr>
      <w:b/>
      <w:bCs/>
      <w:szCs w:val="20"/>
    </w:rPr>
  </w:style>
  <w:style w:type="paragraph" w:customStyle="1" w:styleId="Twordizme">
    <w:name w:val="Tword_izme"/>
    <w:basedOn w:val="a6"/>
    <w:rsid w:val="00471243"/>
    <w:pPr>
      <w:jc w:val="center"/>
    </w:pPr>
    <w:rPr>
      <w:rFonts w:ascii="Arial" w:hAnsi="Arial"/>
      <w:sz w:val="16"/>
      <w:szCs w:val="24"/>
    </w:rPr>
  </w:style>
  <w:style w:type="character" w:customStyle="1" w:styleId="TwordizmeChar">
    <w:name w:val="Tword_izme Char"/>
    <w:basedOn w:val="a7"/>
    <w:rsid w:val="00471243"/>
    <w:rPr>
      <w:rFonts w:ascii="Arial" w:hAnsi="Arial"/>
      <w:i/>
      <w:sz w:val="16"/>
      <w:szCs w:val="24"/>
      <w:lang w:val="ru-RU" w:eastAsia="ru-RU" w:bidi="ar-SA"/>
    </w:rPr>
  </w:style>
  <w:style w:type="paragraph" w:customStyle="1" w:styleId="Twordfami">
    <w:name w:val="Tword_fami"/>
    <w:basedOn w:val="a6"/>
    <w:rsid w:val="00471243"/>
    <w:pPr>
      <w:jc w:val="left"/>
    </w:pPr>
    <w:rPr>
      <w:rFonts w:ascii="Arial" w:hAnsi="Arial" w:cs="Arial"/>
      <w:sz w:val="18"/>
    </w:rPr>
  </w:style>
  <w:style w:type="paragraph" w:customStyle="1" w:styleId="Twordjobs">
    <w:name w:val="Tword_jobs"/>
    <w:basedOn w:val="a6"/>
    <w:rsid w:val="00471243"/>
    <w:pPr>
      <w:jc w:val="left"/>
    </w:pPr>
    <w:rPr>
      <w:rFonts w:ascii="Arial" w:hAnsi="Arial"/>
      <w:sz w:val="18"/>
      <w:szCs w:val="24"/>
    </w:rPr>
  </w:style>
  <w:style w:type="paragraph" w:customStyle="1" w:styleId="Tworddate">
    <w:name w:val="Tword_date"/>
    <w:basedOn w:val="a6"/>
    <w:rsid w:val="00471243"/>
    <w:pPr>
      <w:jc w:val="center"/>
    </w:pPr>
    <w:rPr>
      <w:rFonts w:ascii="Arial Narrow" w:hAnsi="Arial Narrow"/>
      <w:sz w:val="16"/>
      <w:szCs w:val="24"/>
    </w:rPr>
  </w:style>
  <w:style w:type="paragraph" w:customStyle="1" w:styleId="Twordoboz">
    <w:name w:val="Tword_oboz"/>
    <w:basedOn w:val="a6"/>
    <w:rsid w:val="00471243"/>
    <w:pPr>
      <w:jc w:val="center"/>
    </w:pPr>
    <w:rPr>
      <w:rFonts w:ascii="Arial" w:hAnsi="Arial" w:cs="Arial"/>
      <w:sz w:val="36"/>
      <w:szCs w:val="36"/>
    </w:rPr>
  </w:style>
  <w:style w:type="paragraph" w:customStyle="1" w:styleId="Twordpage">
    <w:name w:val="Tword_page"/>
    <w:basedOn w:val="a6"/>
    <w:rsid w:val="00471243"/>
    <w:pPr>
      <w:jc w:val="center"/>
    </w:pPr>
    <w:rPr>
      <w:rFonts w:ascii="Arial" w:hAnsi="Arial"/>
      <w:sz w:val="18"/>
      <w:szCs w:val="24"/>
    </w:rPr>
  </w:style>
  <w:style w:type="paragraph" w:customStyle="1" w:styleId="Twordnaim">
    <w:name w:val="Tword_naim"/>
    <w:basedOn w:val="a6"/>
    <w:rsid w:val="00471243"/>
    <w:pPr>
      <w:jc w:val="center"/>
    </w:pPr>
    <w:rPr>
      <w:rFonts w:ascii="Arial" w:hAnsi="Arial" w:cs="Arial"/>
      <w:szCs w:val="28"/>
    </w:rPr>
  </w:style>
  <w:style w:type="paragraph" w:customStyle="1" w:styleId="Twordaddfield">
    <w:name w:val="Tword_add_field"/>
    <w:basedOn w:val="a6"/>
    <w:rsid w:val="00471243"/>
    <w:pPr>
      <w:jc w:val="center"/>
    </w:pPr>
    <w:rPr>
      <w:rFonts w:ascii="Arial" w:hAnsi="Arial" w:cs="Arial"/>
      <w:sz w:val="18"/>
    </w:rPr>
  </w:style>
  <w:style w:type="paragraph" w:customStyle="1" w:styleId="Twordaddfielddate">
    <w:name w:val="Tword_add_field_date"/>
    <w:basedOn w:val="a6"/>
    <w:rsid w:val="00471243"/>
    <w:pPr>
      <w:jc w:val="right"/>
    </w:pPr>
    <w:rPr>
      <w:rFonts w:ascii="Arial" w:hAnsi="Arial"/>
      <w:sz w:val="20"/>
      <w:szCs w:val="24"/>
    </w:rPr>
  </w:style>
  <w:style w:type="paragraph" w:customStyle="1" w:styleId="Twordcopyformat">
    <w:name w:val="Tword_copy_format"/>
    <w:basedOn w:val="a6"/>
    <w:rsid w:val="00471243"/>
    <w:pPr>
      <w:jc w:val="center"/>
    </w:pPr>
    <w:rPr>
      <w:rFonts w:ascii="Arial" w:hAnsi="Arial" w:cs="Arial"/>
      <w:sz w:val="20"/>
    </w:rPr>
  </w:style>
  <w:style w:type="paragraph" w:customStyle="1" w:styleId="-">
    <w:name w:val="- Перечисления"/>
    <w:basedOn w:val="afffe"/>
    <w:rsid w:val="00471243"/>
    <w:pPr>
      <w:numPr>
        <w:numId w:val="49"/>
      </w:numPr>
      <w:tabs>
        <w:tab w:val="clear" w:pos="1620"/>
        <w:tab w:val="num" w:pos="1080"/>
      </w:tabs>
      <w:spacing w:before="0" w:after="0" w:line="360" w:lineRule="auto"/>
      <w:ind w:left="1080" w:hanging="360"/>
    </w:pPr>
    <w:rPr>
      <w:sz w:val="28"/>
    </w:rPr>
  </w:style>
  <w:style w:type="paragraph" w:customStyle="1" w:styleId="afffffffffc">
    <w:name w:val="для титульного листа"/>
    <w:basedOn w:val="a6"/>
    <w:rsid w:val="00471243"/>
    <w:pPr>
      <w:spacing w:line="360" w:lineRule="auto"/>
      <w:ind w:firstLine="851"/>
      <w:jc w:val="left"/>
    </w:pPr>
    <w:rPr>
      <w:rFonts w:ascii="Times New Roman" w:hAnsi="Times New Roman"/>
      <w:b/>
      <w:i w:val="0"/>
      <w:iCs/>
      <w:sz w:val="24"/>
      <w:szCs w:val="24"/>
    </w:rPr>
  </w:style>
  <w:style w:type="paragraph" w:customStyle="1" w:styleId="afffffffffd">
    <w:name w:val="титульний лист"/>
    <w:aliases w:val="текст"/>
    <w:basedOn w:val="affffffd"/>
    <w:rsid w:val="00471243"/>
  </w:style>
  <w:style w:type="character" w:customStyle="1" w:styleId="afffffffffe">
    <w:name w:val="текст без отступа Знак"/>
    <w:basedOn w:val="a7"/>
    <w:rsid w:val="00471243"/>
    <w:rPr>
      <w:sz w:val="28"/>
      <w:szCs w:val="24"/>
      <w:lang w:val="ru-RU" w:eastAsia="ru-RU" w:bidi="ar-SA"/>
    </w:rPr>
  </w:style>
  <w:style w:type="character" w:customStyle="1" w:styleId="affffffffff">
    <w:name w:val="титульний лист;текст Знак Знак"/>
    <w:basedOn w:val="afffffffffe"/>
    <w:rsid w:val="00471243"/>
    <w:rPr>
      <w:sz w:val="24"/>
      <w:szCs w:val="24"/>
      <w:lang w:val="ru-RU" w:eastAsia="ru-RU" w:bidi="ar-SA"/>
    </w:rPr>
  </w:style>
  <w:style w:type="paragraph" w:customStyle="1" w:styleId="affffffffff0">
    <w:name w:val="титульный лист"/>
    <w:aliases w:val="центрирование"/>
    <w:basedOn w:val="a6"/>
    <w:rsid w:val="00471243"/>
    <w:pPr>
      <w:spacing w:line="360" w:lineRule="auto"/>
      <w:jc w:val="center"/>
    </w:pPr>
    <w:rPr>
      <w:rFonts w:ascii="Times New Roman" w:hAnsi="Times New Roman"/>
      <w:i w:val="0"/>
      <w:sz w:val="24"/>
    </w:rPr>
  </w:style>
  <w:style w:type="paragraph" w:customStyle="1" w:styleId="affffffffff1">
    <w:name w:val="титульний"/>
    <w:aliases w:val="подчеркивание"/>
    <w:basedOn w:val="afffffffffd"/>
    <w:rsid w:val="00471243"/>
    <w:rPr>
      <w:u w:val="single"/>
    </w:rPr>
  </w:style>
  <w:style w:type="character" w:customStyle="1" w:styleId="affffffffff2">
    <w:name w:val="титульний;подчеркивание Знак Знак"/>
    <w:basedOn w:val="affffffffff"/>
    <w:rsid w:val="00471243"/>
    <w:rPr>
      <w:sz w:val="24"/>
      <w:szCs w:val="24"/>
      <w:u w:val="single"/>
      <w:lang w:val="ru-RU" w:eastAsia="ru-RU" w:bidi="ar-SA"/>
    </w:rPr>
  </w:style>
  <w:style w:type="paragraph" w:customStyle="1" w:styleId="phNormal">
    <w:name w:val="ph_Normal"/>
    <w:basedOn w:val="a6"/>
    <w:rsid w:val="00471243"/>
    <w:pPr>
      <w:spacing w:line="360" w:lineRule="auto"/>
      <w:ind w:firstLine="851"/>
      <w:jc w:val="left"/>
    </w:pPr>
    <w:rPr>
      <w:rFonts w:ascii="Arial" w:hAnsi="Arial"/>
      <w:i w:val="0"/>
      <w:sz w:val="24"/>
      <w:szCs w:val="24"/>
    </w:rPr>
  </w:style>
  <w:style w:type="character" w:customStyle="1" w:styleId="phBullet0">
    <w:name w:val="ph_Bullet Знак"/>
    <w:basedOn w:val="a7"/>
    <w:rsid w:val="00471243"/>
    <w:rPr>
      <w:rFonts w:ascii="Arial" w:hAnsi="Arial"/>
      <w:sz w:val="28"/>
      <w:szCs w:val="24"/>
      <w:lang w:val="ru-RU" w:eastAsia="ru-RU" w:bidi="ar-SA"/>
    </w:rPr>
  </w:style>
  <w:style w:type="paragraph" w:customStyle="1" w:styleId="phBullet20">
    <w:name w:val="ph_Bullet_2"/>
    <w:basedOn w:val="phBullet"/>
    <w:rsid w:val="00471243"/>
    <w:pPr>
      <w:numPr>
        <w:numId w:val="0"/>
      </w:numPr>
      <w:tabs>
        <w:tab w:val="num" w:pos="851"/>
      </w:tabs>
      <w:spacing w:before="0" w:line="360" w:lineRule="auto"/>
      <w:ind w:firstLine="851"/>
    </w:pPr>
    <w:rPr>
      <w:rFonts w:ascii="Arial" w:hAnsi="Arial"/>
      <w:szCs w:val="20"/>
    </w:rPr>
  </w:style>
  <w:style w:type="paragraph" w:customStyle="1" w:styleId="phBullet2">
    <w:name w:val="ph_Bullet2"/>
    <w:basedOn w:val="phBullet"/>
    <w:rsid w:val="00471243"/>
    <w:pPr>
      <w:numPr>
        <w:ilvl w:val="4"/>
        <w:numId w:val="50"/>
      </w:numPr>
      <w:tabs>
        <w:tab w:val="clear" w:pos="2107"/>
        <w:tab w:val="num" w:pos="360"/>
      </w:tabs>
      <w:spacing w:before="0" w:line="360" w:lineRule="auto"/>
      <w:ind w:left="1209" w:hanging="358"/>
    </w:pPr>
    <w:rPr>
      <w:rFonts w:ascii="Arial" w:hAnsi="Arial"/>
    </w:rPr>
  </w:style>
  <w:style w:type="character" w:customStyle="1" w:styleId="phNormal0">
    <w:name w:val="ph_Normal Знак"/>
    <w:basedOn w:val="a7"/>
    <w:rsid w:val="00471243"/>
    <w:rPr>
      <w:rFonts w:ascii="Arial" w:hAnsi="Arial"/>
      <w:sz w:val="28"/>
      <w:szCs w:val="24"/>
      <w:lang w:val="ru-RU" w:eastAsia="ru-RU" w:bidi="ar-SA"/>
    </w:rPr>
  </w:style>
  <w:style w:type="paragraph" w:customStyle="1" w:styleId="affffffffff3">
    <w:name w:val="Текс таблицы Слева"/>
    <w:basedOn w:val="a6"/>
    <w:rsid w:val="00471243"/>
    <w:pPr>
      <w:spacing w:line="280" w:lineRule="atLeast"/>
      <w:jc w:val="left"/>
    </w:pPr>
    <w:rPr>
      <w:rFonts w:ascii="Arial" w:hAnsi="Arial"/>
      <w:i w:val="0"/>
      <w:spacing w:val="-2"/>
      <w:sz w:val="24"/>
      <w:szCs w:val="24"/>
    </w:rPr>
  </w:style>
  <w:style w:type="character" w:customStyle="1" w:styleId="s0">
    <w:name w:val="s0"/>
    <w:basedOn w:val="a7"/>
    <w:rsid w:val="00471243"/>
    <w:rPr>
      <w:rFonts w:ascii="Times New Roman" w:hAnsi="Times New Roman" w:cs="Times New Roman"/>
      <w:color w:val="000000"/>
      <w:sz w:val="24"/>
      <w:szCs w:val="24"/>
    </w:rPr>
  </w:style>
  <w:style w:type="character" w:styleId="affffffffff4">
    <w:name w:val="endnote reference"/>
    <w:basedOn w:val="a7"/>
    <w:semiHidden/>
    <w:rsid w:val="00471243"/>
    <w:rPr>
      <w:vertAlign w:val="superscript"/>
    </w:rPr>
  </w:style>
  <w:style w:type="paragraph" w:customStyle="1" w:styleId="affffffffff5">
    <w:name w:val="Стиль Название объекта + По ширине"/>
    <w:basedOn w:val="af4"/>
    <w:rsid w:val="00471243"/>
    <w:pPr>
      <w:spacing w:before="0" w:after="0" w:line="360" w:lineRule="auto"/>
      <w:jc w:val="both"/>
    </w:pPr>
    <w:rPr>
      <w:i/>
    </w:rPr>
  </w:style>
  <w:style w:type="paragraph" w:customStyle="1" w:styleId="affffffffff6">
    <w:name w:val="Знак Знак Знак Знак"/>
    <w:basedOn w:val="a6"/>
    <w:autoRedefine/>
    <w:rsid w:val="00471243"/>
    <w:pPr>
      <w:spacing w:after="160" w:line="240" w:lineRule="exact"/>
      <w:jc w:val="left"/>
    </w:pPr>
    <w:rPr>
      <w:rFonts w:ascii="Times New Roman" w:hAnsi="Times New Roman"/>
      <w:i w:val="0"/>
      <w:sz w:val="24"/>
      <w:lang w:val="en-US" w:eastAsia="en-US"/>
    </w:rPr>
  </w:style>
  <w:style w:type="paragraph" w:customStyle="1" w:styleId="Fortables">
    <w:name w:val="For tables"/>
    <w:basedOn w:val="a6"/>
    <w:rsid w:val="00471243"/>
    <w:pPr>
      <w:jc w:val="left"/>
    </w:pPr>
    <w:rPr>
      <w:rFonts w:ascii="Times New Roman" w:hAnsi="Times New Roman"/>
      <w:i w:val="0"/>
      <w:sz w:val="24"/>
      <w:szCs w:val="24"/>
    </w:rPr>
  </w:style>
  <w:style w:type="character" w:customStyle="1" w:styleId="mainarticle1">
    <w:name w:val="main_article1"/>
    <w:basedOn w:val="a7"/>
    <w:rsid w:val="00471243"/>
    <w:rPr>
      <w:vanish w:val="0"/>
      <w:webHidden w:val="0"/>
      <w:color w:val="333333"/>
      <w:sz w:val="29"/>
      <w:szCs w:val="29"/>
      <w:specVanish w:val="0"/>
    </w:rPr>
  </w:style>
  <w:style w:type="paragraph" w:customStyle="1" w:styleId="text">
    <w:name w:val="text"/>
    <w:basedOn w:val="a6"/>
    <w:rsid w:val="00471243"/>
    <w:pPr>
      <w:spacing w:before="100" w:beforeAutospacing="1" w:after="100" w:afterAutospacing="1" w:line="300" w:lineRule="atLeast"/>
      <w:jc w:val="left"/>
    </w:pPr>
    <w:rPr>
      <w:rFonts w:ascii="Arial" w:hAnsi="Arial" w:cs="Arial"/>
      <w:i w:val="0"/>
      <w:color w:val="000000"/>
      <w:sz w:val="18"/>
      <w:szCs w:val="18"/>
    </w:rPr>
  </w:style>
  <w:style w:type="paragraph" w:customStyle="1" w:styleId="affffffffff7">
    <w:name w:val="a"/>
    <w:basedOn w:val="a6"/>
    <w:rsid w:val="00471243"/>
    <w:pPr>
      <w:spacing w:before="100" w:beforeAutospacing="1" w:after="100" w:afterAutospacing="1"/>
      <w:jc w:val="left"/>
    </w:pPr>
    <w:rPr>
      <w:rFonts w:ascii="Times New Roman" w:hAnsi="Times New Roman"/>
      <w:i w:val="0"/>
      <w:sz w:val="24"/>
      <w:szCs w:val="24"/>
    </w:rPr>
  </w:style>
  <w:style w:type="paragraph" w:customStyle="1" w:styleId="stf">
    <w:name w:val="stf"/>
    <w:basedOn w:val="a6"/>
    <w:rsid w:val="00471243"/>
    <w:pPr>
      <w:spacing w:before="100" w:beforeAutospacing="1" w:after="100" w:afterAutospacing="1"/>
      <w:jc w:val="left"/>
    </w:pPr>
    <w:rPr>
      <w:rFonts w:ascii="Verdana" w:hAnsi="Verdana"/>
      <w:i w:val="0"/>
      <w:sz w:val="18"/>
      <w:szCs w:val="18"/>
    </w:rPr>
  </w:style>
  <w:style w:type="paragraph" w:customStyle="1" w:styleId="st">
    <w:name w:val="st"/>
    <w:basedOn w:val="a6"/>
    <w:rsid w:val="00471243"/>
    <w:pPr>
      <w:spacing w:before="100" w:beforeAutospacing="1" w:after="100" w:afterAutospacing="1"/>
      <w:jc w:val="left"/>
    </w:pPr>
    <w:rPr>
      <w:rFonts w:ascii="Verdana" w:hAnsi="Verdana"/>
      <w:i w:val="0"/>
      <w:sz w:val="18"/>
      <w:szCs w:val="18"/>
    </w:rPr>
  </w:style>
  <w:style w:type="paragraph" w:customStyle="1" w:styleId="StyleListBulletLeft">
    <w:name w:val="Style List Bullet + Left"/>
    <w:basedOn w:val="a1"/>
    <w:rsid w:val="00471243"/>
    <w:pPr>
      <w:numPr>
        <w:numId w:val="0"/>
      </w:numPr>
      <w:ind w:left="357" w:hanging="357"/>
      <w:jc w:val="left"/>
    </w:pPr>
    <w:rPr>
      <w:szCs w:val="20"/>
    </w:rPr>
  </w:style>
  <w:style w:type="paragraph" w:customStyle="1" w:styleId="StyleListNumberBold">
    <w:name w:val="Style List Number + Bold"/>
    <w:basedOn w:val="afffffe"/>
    <w:rsid w:val="00471243"/>
    <w:pPr>
      <w:tabs>
        <w:tab w:val="clear" w:pos="360"/>
      </w:tabs>
      <w:spacing w:line="360" w:lineRule="auto"/>
      <w:ind w:left="357" w:hanging="357"/>
    </w:pPr>
    <w:rPr>
      <w:b/>
      <w:bCs/>
    </w:rPr>
  </w:style>
  <w:style w:type="paragraph" w:customStyle="1" w:styleId="heading0inclintoc">
    <w:name w:val="heading_0 (incl in toc)"/>
    <w:basedOn w:val="Heading0"/>
    <w:qFormat/>
    <w:rsid w:val="00471243"/>
    <w:pPr>
      <w:keepNext w:val="0"/>
      <w:spacing w:before="360" w:after="240" w:line="276" w:lineRule="auto"/>
      <w:ind w:firstLine="0"/>
      <w:outlineLvl w:val="0"/>
    </w:pPr>
    <w:rPr>
      <w:rFonts w:ascii="Times New Roman" w:hAnsi="Times New Roman" w:cs="Times New Roman"/>
      <w:bCs w:val="0"/>
      <w:szCs w:val="20"/>
      <w:lang w:val="ru-RU"/>
    </w:rPr>
  </w:style>
  <w:style w:type="table" w:customStyle="1" w:styleId="LightShading-Accent13">
    <w:name w:val="Light Shading - Accent 13"/>
    <w:basedOn w:val="a8"/>
    <w:rsid w:val="00471243"/>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fffff8">
    <w:name w:val="Знак"/>
    <w:basedOn w:val="a6"/>
    <w:autoRedefine/>
    <w:rsid w:val="00471243"/>
    <w:pPr>
      <w:spacing w:after="160" w:line="240" w:lineRule="exact"/>
      <w:jc w:val="left"/>
    </w:pPr>
    <w:rPr>
      <w:rFonts w:ascii="Times New Roman" w:hAnsi="Times New Roman"/>
      <w:i w:val="0"/>
      <w:lang w:val="en-US" w:eastAsia="en-US"/>
    </w:rPr>
  </w:style>
  <w:style w:type="paragraph" w:customStyle="1" w:styleId="PlainText1">
    <w:name w:val="Plain Text1"/>
    <w:basedOn w:val="a6"/>
    <w:rsid w:val="00471243"/>
    <w:pPr>
      <w:spacing w:line="360" w:lineRule="auto"/>
      <w:ind w:firstLine="720"/>
    </w:pPr>
    <w:rPr>
      <w:rFonts w:ascii="Times New Roman" w:hAnsi="Times New Roman"/>
      <w:i w:val="0"/>
    </w:rPr>
  </w:style>
  <w:style w:type="paragraph" w:customStyle="1" w:styleId="MyCaption">
    <w:name w:val="MyCaption"/>
    <w:basedOn w:val="a6"/>
    <w:link w:val="MyCaptionChar"/>
    <w:rsid w:val="00471243"/>
    <w:pPr>
      <w:spacing w:before="120" w:after="120"/>
      <w:ind w:firstLine="432"/>
      <w:jc w:val="left"/>
    </w:pPr>
    <w:rPr>
      <w:rFonts w:ascii="Times New Roman" w:hAnsi="Times New Roman"/>
      <w:sz w:val="20"/>
      <w:szCs w:val="24"/>
    </w:rPr>
  </w:style>
  <w:style w:type="character" w:customStyle="1" w:styleId="MyCaptionChar">
    <w:name w:val="MyCaption Char"/>
    <w:basedOn w:val="a7"/>
    <w:link w:val="MyCaption"/>
    <w:rsid w:val="00471243"/>
    <w:rPr>
      <w:i/>
      <w:szCs w:val="24"/>
      <w:lang w:val="ru-RU" w:eastAsia="ru-RU" w:bidi="ar-SA"/>
    </w:rPr>
  </w:style>
  <w:style w:type="paragraph" w:customStyle="1" w:styleId="affffffffff9">
    <w:name w:val="Стиль Название объекта + по ширине"/>
    <w:basedOn w:val="af4"/>
    <w:rsid w:val="00471243"/>
    <w:pPr>
      <w:widowControl w:val="0"/>
    </w:pPr>
    <w:rPr>
      <w:i/>
      <w:sz w:val="20"/>
    </w:rPr>
  </w:style>
  <w:style w:type="character" w:customStyle="1" w:styleId="CharChar29">
    <w:name w:val="Char Char29"/>
    <w:basedOn w:val="a7"/>
    <w:locked/>
    <w:rsid w:val="00471243"/>
    <w:rPr>
      <w:rFonts w:cs="Arial"/>
      <w:b/>
      <w:bCs/>
      <w:sz w:val="28"/>
      <w:szCs w:val="26"/>
      <w:lang w:val="ru-RU" w:eastAsia="ru-RU" w:bidi="ar-SA"/>
    </w:rPr>
  </w:style>
  <w:style w:type="paragraph" w:customStyle="1" w:styleId="StyleHeading2H2Charh2CharAttributeHeading2CharSubsection">
    <w:name w:val="Style Heading 2H2 Charh2 CharAttribute Heading 2 CharSubsection..."/>
    <w:basedOn w:val="1"/>
    <w:rsid w:val="00471243"/>
    <w:pPr>
      <w:pageBreakBefore w:val="0"/>
      <w:numPr>
        <w:numId w:val="0"/>
      </w:numPr>
      <w:tabs>
        <w:tab w:val="num" w:pos="1571"/>
      </w:tabs>
      <w:suppressAutoHyphens w:val="0"/>
      <w:spacing w:after="300"/>
      <w:ind w:left="1282" w:hanging="431"/>
    </w:pPr>
    <w:rPr>
      <w:bCs/>
      <w:kern w:val="32"/>
      <w:szCs w:val="32"/>
      <w:lang w:eastAsia="en-US"/>
    </w:rPr>
  </w:style>
  <w:style w:type="character" w:customStyle="1" w:styleId="wpstinytext">
    <w:name w:val="wpstinytext"/>
    <w:basedOn w:val="a7"/>
    <w:rsid w:val="00471243"/>
  </w:style>
  <w:style w:type="character" w:customStyle="1" w:styleId="CaptionTableChar">
    <w:name w:val="Caption_Table Char"/>
    <w:link w:val="CaptionTable0"/>
    <w:rsid w:val="00471243"/>
    <w:rPr>
      <w:b/>
      <w:bCs/>
      <w:lang w:val="ru-RU" w:eastAsia="ru-RU" w:bidi="ar-SA"/>
    </w:rPr>
  </w:style>
  <w:style w:type="paragraph" w:customStyle="1" w:styleId="StyleHeading1H1h1MajorTopicTitle1ghostgSectionHeadinggh">
    <w:name w:val="Style Heading 1H1h1MajorTopic.Title1 ghostgSection Headinggh..."/>
    <w:basedOn w:val="1"/>
    <w:rsid w:val="000505BB"/>
    <w:pPr>
      <w:spacing w:after="200" w:line="360" w:lineRule="auto"/>
    </w:pPr>
    <w:rPr>
      <w:bCs/>
      <w:caps w:val="0"/>
    </w:rPr>
  </w:style>
  <w:style w:type="character" w:customStyle="1" w:styleId="af5">
    <w:name w:val="Название объекта Знак"/>
    <w:basedOn w:val="a7"/>
    <w:link w:val="af4"/>
    <w:rsid w:val="00876DEE"/>
    <w:rPr>
      <w:bCs/>
      <w:sz w:val="24"/>
      <w:lang w:val="ru-RU" w:eastAsia="ru-RU" w:bidi="ar-SA"/>
    </w:rPr>
  </w:style>
  <w:style w:type="paragraph" w:customStyle="1" w:styleId="tablenormal">
    <w:name w:val="table_normal"/>
    <w:basedOn w:val="a6"/>
    <w:rsid w:val="00737544"/>
    <w:pPr>
      <w:jc w:val="left"/>
    </w:pPr>
    <w:rPr>
      <w:rFonts w:ascii="Times New Roman" w:hAnsi="Times New Roman"/>
      <w:i w:val="0"/>
      <w:color w:val="000000"/>
      <w:sz w:val="24"/>
    </w:rPr>
  </w:style>
  <w:style w:type="paragraph" w:customStyle="1" w:styleId="StyleBodyTextBold">
    <w:name w:val="Style Body Text + Bold"/>
    <w:basedOn w:val="af1"/>
    <w:link w:val="StyleBodyTextBoldChar"/>
    <w:rsid w:val="00E64E80"/>
    <w:pPr>
      <w:ind w:firstLine="709"/>
    </w:pPr>
    <w:rPr>
      <w:b/>
      <w:bCs/>
      <w:szCs w:val="24"/>
    </w:rPr>
  </w:style>
  <w:style w:type="character" w:customStyle="1" w:styleId="StyleBodyTextBoldChar">
    <w:name w:val="Style Body Text + Bold Char"/>
    <w:basedOn w:val="af2"/>
    <w:link w:val="StyleBodyTextBold"/>
    <w:rsid w:val="00E64E80"/>
    <w:rPr>
      <w:b/>
      <w:bCs/>
      <w:sz w:val="24"/>
      <w:szCs w:val="24"/>
      <w:lang w:val="ru-RU" w:eastAsia="ru-RU" w:bidi="ar-SA"/>
    </w:rPr>
  </w:style>
  <w:style w:type="paragraph" w:customStyle="1" w:styleId="StyleCaptionBoldItalic">
    <w:name w:val="Style Caption + Bold Italic"/>
    <w:basedOn w:val="af4"/>
    <w:link w:val="StyleCaptionBoldItalicChar"/>
    <w:rsid w:val="007D6BCE"/>
    <w:rPr>
      <w:iCs/>
    </w:rPr>
  </w:style>
  <w:style w:type="character" w:customStyle="1" w:styleId="StyleCaptionBoldItalicChar">
    <w:name w:val="Style Caption + Bold Italic Char"/>
    <w:basedOn w:val="af2"/>
    <w:link w:val="StyleCaptionBoldItalic"/>
    <w:rsid w:val="007D6BCE"/>
    <w:rPr>
      <w:bCs/>
      <w:iCs/>
      <w:sz w:val="24"/>
      <w:lang w:val="ru-RU" w:eastAsia="ru-RU" w:bidi="ar-SA"/>
    </w:rPr>
  </w:style>
  <w:style w:type="paragraph" w:customStyle="1" w:styleId="CharCharCharCharCharCharCharChar">
    <w:name w:val="Char Char Знак Знак Char Char Знак Знак Char Char Знак Знак Char Char Знак Знак"/>
    <w:basedOn w:val="a6"/>
    <w:autoRedefine/>
    <w:rsid w:val="00C34E79"/>
    <w:pPr>
      <w:spacing w:after="160" w:line="240" w:lineRule="exact"/>
      <w:jc w:val="left"/>
    </w:pPr>
    <w:rPr>
      <w:rFonts w:ascii="Times New Roman" w:hAnsi="Times New Roman"/>
      <w:i w:val="0"/>
      <w:lang w:val="en-US" w:eastAsia="en-US"/>
    </w:rPr>
  </w:style>
  <w:style w:type="paragraph" w:styleId="affffffffffa">
    <w:name w:val="List Paragraph"/>
    <w:basedOn w:val="a6"/>
    <w:uiPriority w:val="34"/>
    <w:qFormat/>
    <w:pPr>
      <w:ind w:left="720"/>
      <w:contextualSpacing/>
    </w:pPr>
  </w:style>
  <w:style w:type="paragraph" w:styleId="affffffffffb">
    <w:name w:val="TOC Heading"/>
    <w:basedOn w:val="1"/>
    <w:next w:val="a6"/>
    <w:uiPriority w:val="39"/>
    <w:unhideWhenUsed/>
    <w:qFormat/>
    <w:rsid w:val="00096AB9"/>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3882">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435488679">
      <w:bodyDiv w:val="1"/>
      <w:marLeft w:val="0"/>
      <w:marRight w:val="0"/>
      <w:marTop w:val="0"/>
      <w:marBottom w:val="0"/>
      <w:divBdr>
        <w:top w:val="none" w:sz="0" w:space="0" w:color="auto"/>
        <w:left w:val="none" w:sz="0" w:space="0" w:color="auto"/>
        <w:bottom w:val="none" w:sz="0" w:space="0" w:color="auto"/>
        <w:right w:val="none" w:sz="0" w:space="0" w:color="auto"/>
      </w:divBdr>
    </w:div>
    <w:div w:id="667755728">
      <w:bodyDiv w:val="1"/>
      <w:marLeft w:val="0"/>
      <w:marRight w:val="0"/>
      <w:marTop w:val="0"/>
      <w:marBottom w:val="0"/>
      <w:divBdr>
        <w:top w:val="none" w:sz="0" w:space="0" w:color="auto"/>
        <w:left w:val="none" w:sz="0" w:space="0" w:color="auto"/>
        <w:bottom w:val="none" w:sz="0" w:space="0" w:color="auto"/>
        <w:right w:val="none" w:sz="0" w:space="0" w:color="auto"/>
      </w:divBdr>
    </w:div>
    <w:div w:id="774832201">
      <w:bodyDiv w:val="1"/>
      <w:marLeft w:val="0"/>
      <w:marRight w:val="0"/>
      <w:marTop w:val="0"/>
      <w:marBottom w:val="0"/>
      <w:divBdr>
        <w:top w:val="none" w:sz="0" w:space="0" w:color="auto"/>
        <w:left w:val="none" w:sz="0" w:space="0" w:color="auto"/>
        <w:bottom w:val="none" w:sz="0" w:space="0" w:color="auto"/>
        <w:right w:val="none" w:sz="0" w:space="0" w:color="auto"/>
      </w:divBdr>
    </w:div>
    <w:div w:id="787433079">
      <w:bodyDiv w:val="1"/>
      <w:marLeft w:val="0"/>
      <w:marRight w:val="0"/>
      <w:marTop w:val="0"/>
      <w:marBottom w:val="0"/>
      <w:divBdr>
        <w:top w:val="none" w:sz="0" w:space="0" w:color="auto"/>
        <w:left w:val="none" w:sz="0" w:space="0" w:color="auto"/>
        <w:bottom w:val="none" w:sz="0" w:space="0" w:color="auto"/>
        <w:right w:val="none" w:sz="0" w:space="0" w:color="auto"/>
      </w:divBdr>
    </w:div>
    <w:div w:id="872764939">
      <w:bodyDiv w:val="1"/>
      <w:marLeft w:val="0"/>
      <w:marRight w:val="0"/>
      <w:marTop w:val="0"/>
      <w:marBottom w:val="0"/>
      <w:divBdr>
        <w:top w:val="none" w:sz="0" w:space="0" w:color="auto"/>
        <w:left w:val="none" w:sz="0" w:space="0" w:color="auto"/>
        <w:bottom w:val="none" w:sz="0" w:space="0" w:color="auto"/>
        <w:right w:val="none" w:sz="0" w:space="0" w:color="auto"/>
      </w:divBdr>
    </w:div>
    <w:div w:id="902906491">
      <w:bodyDiv w:val="1"/>
      <w:marLeft w:val="0"/>
      <w:marRight w:val="0"/>
      <w:marTop w:val="0"/>
      <w:marBottom w:val="0"/>
      <w:divBdr>
        <w:top w:val="none" w:sz="0" w:space="0" w:color="auto"/>
        <w:left w:val="none" w:sz="0" w:space="0" w:color="auto"/>
        <w:bottom w:val="none" w:sz="0" w:space="0" w:color="auto"/>
        <w:right w:val="none" w:sz="0" w:space="0" w:color="auto"/>
      </w:divBdr>
    </w:div>
    <w:div w:id="964389282">
      <w:bodyDiv w:val="1"/>
      <w:marLeft w:val="0"/>
      <w:marRight w:val="0"/>
      <w:marTop w:val="0"/>
      <w:marBottom w:val="0"/>
      <w:divBdr>
        <w:top w:val="none" w:sz="0" w:space="0" w:color="auto"/>
        <w:left w:val="none" w:sz="0" w:space="0" w:color="auto"/>
        <w:bottom w:val="none" w:sz="0" w:space="0" w:color="auto"/>
        <w:right w:val="none" w:sz="0" w:space="0" w:color="auto"/>
      </w:divBdr>
    </w:div>
    <w:div w:id="1005715474">
      <w:bodyDiv w:val="1"/>
      <w:marLeft w:val="0"/>
      <w:marRight w:val="0"/>
      <w:marTop w:val="0"/>
      <w:marBottom w:val="0"/>
      <w:divBdr>
        <w:top w:val="none" w:sz="0" w:space="0" w:color="auto"/>
        <w:left w:val="none" w:sz="0" w:space="0" w:color="auto"/>
        <w:bottom w:val="none" w:sz="0" w:space="0" w:color="auto"/>
        <w:right w:val="none" w:sz="0" w:space="0" w:color="auto"/>
      </w:divBdr>
    </w:div>
    <w:div w:id="1082919902">
      <w:bodyDiv w:val="1"/>
      <w:marLeft w:val="0"/>
      <w:marRight w:val="0"/>
      <w:marTop w:val="0"/>
      <w:marBottom w:val="0"/>
      <w:divBdr>
        <w:top w:val="none" w:sz="0" w:space="0" w:color="auto"/>
        <w:left w:val="none" w:sz="0" w:space="0" w:color="auto"/>
        <w:bottom w:val="none" w:sz="0" w:space="0" w:color="auto"/>
        <w:right w:val="none" w:sz="0" w:space="0" w:color="auto"/>
      </w:divBdr>
    </w:div>
    <w:div w:id="1110660215">
      <w:bodyDiv w:val="1"/>
      <w:marLeft w:val="0"/>
      <w:marRight w:val="0"/>
      <w:marTop w:val="0"/>
      <w:marBottom w:val="0"/>
      <w:divBdr>
        <w:top w:val="none" w:sz="0" w:space="0" w:color="auto"/>
        <w:left w:val="none" w:sz="0" w:space="0" w:color="auto"/>
        <w:bottom w:val="none" w:sz="0" w:space="0" w:color="auto"/>
        <w:right w:val="none" w:sz="0" w:space="0" w:color="auto"/>
      </w:divBdr>
    </w:div>
    <w:div w:id="1136526778">
      <w:bodyDiv w:val="1"/>
      <w:marLeft w:val="0"/>
      <w:marRight w:val="0"/>
      <w:marTop w:val="0"/>
      <w:marBottom w:val="0"/>
      <w:divBdr>
        <w:top w:val="none" w:sz="0" w:space="0" w:color="auto"/>
        <w:left w:val="none" w:sz="0" w:space="0" w:color="auto"/>
        <w:bottom w:val="none" w:sz="0" w:space="0" w:color="auto"/>
        <w:right w:val="none" w:sz="0" w:space="0" w:color="auto"/>
      </w:divBdr>
    </w:div>
    <w:div w:id="1350371109">
      <w:bodyDiv w:val="1"/>
      <w:marLeft w:val="0"/>
      <w:marRight w:val="0"/>
      <w:marTop w:val="0"/>
      <w:marBottom w:val="0"/>
      <w:divBdr>
        <w:top w:val="none" w:sz="0" w:space="0" w:color="auto"/>
        <w:left w:val="none" w:sz="0" w:space="0" w:color="auto"/>
        <w:bottom w:val="none" w:sz="0" w:space="0" w:color="auto"/>
        <w:right w:val="none" w:sz="0" w:space="0" w:color="auto"/>
      </w:divBdr>
      <w:divsChild>
        <w:div w:id="140273064">
          <w:marLeft w:val="0"/>
          <w:marRight w:val="0"/>
          <w:marTop w:val="0"/>
          <w:marBottom w:val="0"/>
          <w:divBdr>
            <w:top w:val="none" w:sz="0" w:space="0" w:color="auto"/>
            <w:left w:val="none" w:sz="0" w:space="0" w:color="auto"/>
            <w:bottom w:val="none" w:sz="0" w:space="0" w:color="auto"/>
            <w:right w:val="none" w:sz="0" w:space="0" w:color="auto"/>
          </w:divBdr>
        </w:div>
        <w:div w:id="268704686">
          <w:marLeft w:val="0"/>
          <w:marRight w:val="0"/>
          <w:marTop w:val="0"/>
          <w:marBottom w:val="0"/>
          <w:divBdr>
            <w:top w:val="none" w:sz="0" w:space="0" w:color="auto"/>
            <w:left w:val="none" w:sz="0" w:space="0" w:color="auto"/>
            <w:bottom w:val="none" w:sz="0" w:space="0" w:color="auto"/>
            <w:right w:val="none" w:sz="0" w:space="0" w:color="auto"/>
          </w:divBdr>
        </w:div>
        <w:div w:id="487743960">
          <w:marLeft w:val="0"/>
          <w:marRight w:val="0"/>
          <w:marTop w:val="0"/>
          <w:marBottom w:val="0"/>
          <w:divBdr>
            <w:top w:val="none" w:sz="0" w:space="0" w:color="auto"/>
            <w:left w:val="none" w:sz="0" w:space="0" w:color="auto"/>
            <w:bottom w:val="none" w:sz="0" w:space="0" w:color="auto"/>
            <w:right w:val="none" w:sz="0" w:space="0" w:color="auto"/>
          </w:divBdr>
        </w:div>
        <w:div w:id="502743087">
          <w:marLeft w:val="0"/>
          <w:marRight w:val="0"/>
          <w:marTop w:val="0"/>
          <w:marBottom w:val="0"/>
          <w:divBdr>
            <w:top w:val="none" w:sz="0" w:space="0" w:color="auto"/>
            <w:left w:val="none" w:sz="0" w:space="0" w:color="auto"/>
            <w:bottom w:val="none" w:sz="0" w:space="0" w:color="auto"/>
            <w:right w:val="none" w:sz="0" w:space="0" w:color="auto"/>
          </w:divBdr>
        </w:div>
        <w:div w:id="517694706">
          <w:marLeft w:val="0"/>
          <w:marRight w:val="0"/>
          <w:marTop w:val="0"/>
          <w:marBottom w:val="0"/>
          <w:divBdr>
            <w:top w:val="none" w:sz="0" w:space="0" w:color="auto"/>
            <w:left w:val="none" w:sz="0" w:space="0" w:color="auto"/>
            <w:bottom w:val="none" w:sz="0" w:space="0" w:color="auto"/>
            <w:right w:val="none" w:sz="0" w:space="0" w:color="auto"/>
          </w:divBdr>
        </w:div>
        <w:div w:id="520630583">
          <w:marLeft w:val="0"/>
          <w:marRight w:val="0"/>
          <w:marTop w:val="0"/>
          <w:marBottom w:val="0"/>
          <w:divBdr>
            <w:top w:val="none" w:sz="0" w:space="0" w:color="auto"/>
            <w:left w:val="none" w:sz="0" w:space="0" w:color="auto"/>
            <w:bottom w:val="none" w:sz="0" w:space="0" w:color="auto"/>
            <w:right w:val="none" w:sz="0" w:space="0" w:color="auto"/>
          </w:divBdr>
        </w:div>
        <w:div w:id="526022685">
          <w:marLeft w:val="0"/>
          <w:marRight w:val="0"/>
          <w:marTop w:val="0"/>
          <w:marBottom w:val="0"/>
          <w:divBdr>
            <w:top w:val="none" w:sz="0" w:space="0" w:color="auto"/>
            <w:left w:val="none" w:sz="0" w:space="0" w:color="auto"/>
            <w:bottom w:val="none" w:sz="0" w:space="0" w:color="auto"/>
            <w:right w:val="none" w:sz="0" w:space="0" w:color="auto"/>
          </w:divBdr>
        </w:div>
        <w:div w:id="543715262">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1003510571">
          <w:marLeft w:val="0"/>
          <w:marRight w:val="0"/>
          <w:marTop w:val="0"/>
          <w:marBottom w:val="0"/>
          <w:divBdr>
            <w:top w:val="none" w:sz="0" w:space="0" w:color="auto"/>
            <w:left w:val="none" w:sz="0" w:space="0" w:color="auto"/>
            <w:bottom w:val="none" w:sz="0" w:space="0" w:color="auto"/>
            <w:right w:val="none" w:sz="0" w:space="0" w:color="auto"/>
          </w:divBdr>
        </w:div>
        <w:div w:id="1107384261">
          <w:marLeft w:val="0"/>
          <w:marRight w:val="0"/>
          <w:marTop w:val="0"/>
          <w:marBottom w:val="0"/>
          <w:divBdr>
            <w:top w:val="none" w:sz="0" w:space="0" w:color="auto"/>
            <w:left w:val="none" w:sz="0" w:space="0" w:color="auto"/>
            <w:bottom w:val="none" w:sz="0" w:space="0" w:color="auto"/>
            <w:right w:val="none" w:sz="0" w:space="0" w:color="auto"/>
          </w:divBdr>
        </w:div>
        <w:div w:id="1129281845">
          <w:marLeft w:val="0"/>
          <w:marRight w:val="0"/>
          <w:marTop w:val="0"/>
          <w:marBottom w:val="0"/>
          <w:divBdr>
            <w:top w:val="none" w:sz="0" w:space="0" w:color="auto"/>
            <w:left w:val="none" w:sz="0" w:space="0" w:color="auto"/>
            <w:bottom w:val="none" w:sz="0" w:space="0" w:color="auto"/>
            <w:right w:val="none" w:sz="0" w:space="0" w:color="auto"/>
          </w:divBdr>
        </w:div>
        <w:div w:id="1228497544">
          <w:marLeft w:val="0"/>
          <w:marRight w:val="0"/>
          <w:marTop w:val="0"/>
          <w:marBottom w:val="0"/>
          <w:divBdr>
            <w:top w:val="none" w:sz="0" w:space="0" w:color="auto"/>
            <w:left w:val="none" w:sz="0" w:space="0" w:color="auto"/>
            <w:bottom w:val="none" w:sz="0" w:space="0" w:color="auto"/>
            <w:right w:val="none" w:sz="0" w:space="0" w:color="auto"/>
          </w:divBdr>
        </w:div>
        <w:div w:id="1386098875">
          <w:marLeft w:val="0"/>
          <w:marRight w:val="0"/>
          <w:marTop w:val="0"/>
          <w:marBottom w:val="0"/>
          <w:divBdr>
            <w:top w:val="none" w:sz="0" w:space="0" w:color="auto"/>
            <w:left w:val="none" w:sz="0" w:space="0" w:color="auto"/>
            <w:bottom w:val="none" w:sz="0" w:space="0" w:color="auto"/>
            <w:right w:val="none" w:sz="0" w:space="0" w:color="auto"/>
          </w:divBdr>
        </w:div>
        <w:div w:id="1561482803">
          <w:marLeft w:val="0"/>
          <w:marRight w:val="0"/>
          <w:marTop w:val="0"/>
          <w:marBottom w:val="0"/>
          <w:divBdr>
            <w:top w:val="none" w:sz="0" w:space="0" w:color="auto"/>
            <w:left w:val="none" w:sz="0" w:space="0" w:color="auto"/>
            <w:bottom w:val="none" w:sz="0" w:space="0" w:color="auto"/>
            <w:right w:val="none" w:sz="0" w:space="0" w:color="auto"/>
          </w:divBdr>
        </w:div>
        <w:div w:id="1586038581">
          <w:marLeft w:val="0"/>
          <w:marRight w:val="0"/>
          <w:marTop w:val="0"/>
          <w:marBottom w:val="0"/>
          <w:divBdr>
            <w:top w:val="none" w:sz="0" w:space="0" w:color="auto"/>
            <w:left w:val="none" w:sz="0" w:space="0" w:color="auto"/>
            <w:bottom w:val="none" w:sz="0" w:space="0" w:color="auto"/>
            <w:right w:val="none" w:sz="0" w:space="0" w:color="auto"/>
          </w:divBdr>
        </w:div>
        <w:div w:id="1600941786">
          <w:marLeft w:val="0"/>
          <w:marRight w:val="0"/>
          <w:marTop w:val="0"/>
          <w:marBottom w:val="0"/>
          <w:divBdr>
            <w:top w:val="none" w:sz="0" w:space="0" w:color="auto"/>
            <w:left w:val="none" w:sz="0" w:space="0" w:color="auto"/>
            <w:bottom w:val="none" w:sz="0" w:space="0" w:color="auto"/>
            <w:right w:val="none" w:sz="0" w:space="0" w:color="auto"/>
          </w:divBdr>
        </w:div>
        <w:div w:id="1992713737">
          <w:marLeft w:val="0"/>
          <w:marRight w:val="0"/>
          <w:marTop w:val="0"/>
          <w:marBottom w:val="0"/>
          <w:divBdr>
            <w:top w:val="none" w:sz="0" w:space="0" w:color="auto"/>
            <w:left w:val="none" w:sz="0" w:space="0" w:color="auto"/>
            <w:bottom w:val="none" w:sz="0" w:space="0" w:color="auto"/>
            <w:right w:val="none" w:sz="0" w:space="0" w:color="auto"/>
          </w:divBdr>
        </w:div>
        <w:div w:id="2002125306">
          <w:marLeft w:val="0"/>
          <w:marRight w:val="0"/>
          <w:marTop w:val="0"/>
          <w:marBottom w:val="0"/>
          <w:divBdr>
            <w:top w:val="none" w:sz="0" w:space="0" w:color="auto"/>
            <w:left w:val="none" w:sz="0" w:space="0" w:color="auto"/>
            <w:bottom w:val="none" w:sz="0" w:space="0" w:color="auto"/>
            <w:right w:val="none" w:sz="0" w:space="0" w:color="auto"/>
          </w:divBdr>
        </w:div>
        <w:div w:id="2002538690">
          <w:marLeft w:val="0"/>
          <w:marRight w:val="0"/>
          <w:marTop w:val="0"/>
          <w:marBottom w:val="0"/>
          <w:divBdr>
            <w:top w:val="none" w:sz="0" w:space="0" w:color="auto"/>
            <w:left w:val="none" w:sz="0" w:space="0" w:color="auto"/>
            <w:bottom w:val="none" w:sz="0" w:space="0" w:color="auto"/>
            <w:right w:val="none" w:sz="0" w:space="0" w:color="auto"/>
          </w:divBdr>
        </w:div>
        <w:div w:id="2076778482">
          <w:marLeft w:val="0"/>
          <w:marRight w:val="0"/>
          <w:marTop w:val="0"/>
          <w:marBottom w:val="0"/>
          <w:divBdr>
            <w:top w:val="none" w:sz="0" w:space="0" w:color="auto"/>
            <w:left w:val="none" w:sz="0" w:space="0" w:color="auto"/>
            <w:bottom w:val="none" w:sz="0" w:space="0" w:color="auto"/>
            <w:right w:val="none" w:sz="0" w:space="0" w:color="auto"/>
          </w:divBdr>
        </w:div>
        <w:div w:id="2093356185">
          <w:marLeft w:val="0"/>
          <w:marRight w:val="0"/>
          <w:marTop w:val="0"/>
          <w:marBottom w:val="0"/>
          <w:divBdr>
            <w:top w:val="none" w:sz="0" w:space="0" w:color="auto"/>
            <w:left w:val="none" w:sz="0" w:space="0" w:color="auto"/>
            <w:bottom w:val="none" w:sz="0" w:space="0" w:color="auto"/>
            <w:right w:val="none" w:sz="0" w:space="0" w:color="auto"/>
          </w:divBdr>
        </w:div>
      </w:divsChild>
    </w:div>
    <w:div w:id="1637834401">
      <w:bodyDiv w:val="1"/>
      <w:marLeft w:val="0"/>
      <w:marRight w:val="0"/>
      <w:marTop w:val="0"/>
      <w:marBottom w:val="0"/>
      <w:divBdr>
        <w:top w:val="none" w:sz="0" w:space="0" w:color="auto"/>
        <w:left w:val="none" w:sz="0" w:space="0" w:color="auto"/>
        <w:bottom w:val="none" w:sz="0" w:space="0" w:color="auto"/>
        <w:right w:val="none" w:sz="0" w:space="0" w:color="auto"/>
      </w:divBdr>
    </w:div>
    <w:div w:id="1639799234">
      <w:bodyDiv w:val="1"/>
      <w:marLeft w:val="0"/>
      <w:marRight w:val="0"/>
      <w:marTop w:val="0"/>
      <w:marBottom w:val="0"/>
      <w:divBdr>
        <w:top w:val="none" w:sz="0" w:space="0" w:color="auto"/>
        <w:left w:val="none" w:sz="0" w:space="0" w:color="auto"/>
        <w:bottom w:val="none" w:sz="0" w:space="0" w:color="auto"/>
        <w:right w:val="none" w:sz="0" w:space="0" w:color="auto"/>
      </w:divBdr>
    </w:div>
    <w:div w:id="1689984018">
      <w:bodyDiv w:val="1"/>
      <w:marLeft w:val="0"/>
      <w:marRight w:val="0"/>
      <w:marTop w:val="0"/>
      <w:marBottom w:val="0"/>
      <w:divBdr>
        <w:top w:val="none" w:sz="0" w:space="0" w:color="auto"/>
        <w:left w:val="none" w:sz="0" w:space="0" w:color="auto"/>
        <w:bottom w:val="none" w:sz="0" w:space="0" w:color="auto"/>
        <w:right w:val="none" w:sz="0" w:space="0" w:color="auto"/>
      </w:divBdr>
    </w:div>
    <w:div w:id="1742825784">
      <w:bodyDiv w:val="1"/>
      <w:marLeft w:val="0"/>
      <w:marRight w:val="0"/>
      <w:marTop w:val="0"/>
      <w:marBottom w:val="0"/>
      <w:divBdr>
        <w:top w:val="none" w:sz="0" w:space="0" w:color="auto"/>
        <w:left w:val="none" w:sz="0" w:space="0" w:color="auto"/>
        <w:bottom w:val="none" w:sz="0" w:space="0" w:color="auto"/>
        <w:right w:val="none" w:sz="0" w:space="0" w:color="auto"/>
      </w:divBdr>
    </w:div>
    <w:div w:id="17854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428D-5D52-4598-B49D-79392DCB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360</Words>
  <Characters>2056</Characters>
  <Application>Microsoft Office Word</Application>
  <DocSecurity>0</DocSecurity>
  <Lines>17</Lines>
  <Paragraphs>4</Paragraphs>
  <ScaleCrop>false</ScaleCrop>
  <Company>WolfishLair</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пользователя</dc:title>
  <dc:subject/>
  <dc:creator>user</dc:creator>
  <cp:keywords/>
  <cp:lastModifiedBy>user</cp:lastModifiedBy>
  <cp:revision>8</cp:revision>
  <cp:lastPrinted>2008-08-06T05:35:00Z</cp:lastPrinted>
  <dcterms:created xsi:type="dcterms:W3CDTF">2022-11-14T07:35:00Z</dcterms:created>
  <dcterms:modified xsi:type="dcterms:W3CDTF">2023-07-19T13:39:00Z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